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59" w:rsidRPr="00944E2E" w:rsidRDefault="00944E2E" w:rsidP="001C3372">
      <w:pPr>
        <w:ind w:left="2724" w:firstLine="5772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1</w:t>
      </w:r>
    </w:p>
    <w:p w:rsidR="00D61D49" w:rsidRDefault="00D61D49" w:rsidP="00D61D4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D61D49" w:rsidRDefault="00D61D49" w:rsidP="00D61D4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D61D49" w:rsidRDefault="00D61D49" w:rsidP="00D61D49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…………………………………................</w:t>
      </w:r>
    </w:p>
    <w:p w:rsidR="00D61D49" w:rsidRPr="00573886" w:rsidRDefault="00D61D49" w:rsidP="00C6419B">
      <w:pPr>
        <w:autoSpaceDE w:val="0"/>
        <w:ind w:left="5664" w:firstLine="708"/>
        <w:jc w:val="center"/>
        <w:rPr>
          <w:sz w:val="20"/>
          <w:szCs w:val="20"/>
        </w:rPr>
      </w:pPr>
      <w:r w:rsidRPr="00573886">
        <w:rPr>
          <w:sz w:val="20"/>
          <w:szCs w:val="20"/>
        </w:rPr>
        <w:t>Data i miejsce złożenia formularza</w:t>
      </w:r>
    </w:p>
    <w:p w:rsidR="00D61D49" w:rsidRPr="00772C68" w:rsidRDefault="00D61D49" w:rsidP="00772C68">
      <w:pPr>
        <w:autoSpaceDE w:val="0"/>
        <w:jc w:val="right"/>
        <w:rPr>
          <w:sz w:val="20"/>
          <w:szCs w:val="20"/>
        </w:rPr>
      </w:pPr>
      <w:r w:rsidRPr="00573886">
        <w:rPr>
          <w:sz w:val="20"/>
          <w:szCs w:val="20"/>
        </w:rPr>
        <w:t>(wypełnia organ administracji publicznej)</w:t>
      </w:r>
    </w:p>
    <w:p w:rsidR="00D61D49" w:rsidRPr="00573886" w:rsidRDefault="00D61D49" w:rsidP="00D61D49">
      <w:pPr>
        <w:spacing w:before="240"/>
        <w:rPr>
          <w:sz w:val="20"/>
        </w:rPr>
      </w:pPr>
      <w:r w:rsidRPr="00573886">
        <w:rPr>
          <w:sz w:val="20"/>
        </w:rPr>
        <w:t xml:space="preserve">.................................................................................                        </w:t>
      </w:r>
    </w:p>
    <w:p w:rsidR="00D61D49" w:rsidRPr="00573886" w:rsidRDefault="00D61D49" w:rsidP="00D61D49">
      <w:pPr>
        <w:spacing w:before="240"/>
        <w:ind w:left="993"/>
        <w:jc w:val="both"/>
        <w:rPr>
          <w:sz w:val="20"/>
        </w:rPr>
      </w:pPr>
      <w:r w:rsidRPr="00573886">
        <w:rPr>
          <w:sz w:val="20"/>
        </w:rPr>
        <w:t>(pieczęć podmiotu )</w:t>
      </w:r>
    </w:p>
    <w:p w:rsidR="00D61D49" w:rsidRPr="00573886" w:rsidRDefault="00D61D49" w:rsidP="00D61D49">
      <w:pPr>
        <w:spacing w:before="240"/>
        <w:jc w:val="center"/>
        <w:rPr>
          <w:b/>
          <w:bCs/>
          <w:sz w:val="20"/>
        </w:rPr>
      </w:pPr>
    </w:p>
    <w:p w:rsidR="00D61D49" w:rsidRPr="00573886" w:rsidRDefault="00D61D49" w:rsidP="00D61D49">
      <w:pPr>
        <w:spacing w:before="240"/>
        <w:jc w:val="center"/>
        <w:rPr>
          <w:b/>
          <w:bCs/>
        </w:rPr>
      </w:pPr>
      <w:r w:rsidRPr="00573886">
        <w:rPr>
          <w:b/>
          <w:bCs/>
        </w:rPr>
        <w:t>W Z Ó R</w:t>
      </w:r>
    </w:p>
    <w:p w:rsidR="00D61D49" w:rsidRPr="00573886" w:rsidRDefault="00D61D49" w:rsidP="00D61D49">
      <w:pPr>
        <w:spacing w:before="240"/>
        <w:jc w:val="center"/>
        <w:rPr>
          <w:b/>
          <w:bCs/>
        </w:rPr>
      </w:pPr>
    </w:p>
    <w:p w:rsidR="00D61D49" w:rsidRPr="00573886" w:rsidRDefault="00D61D49" w:rsidP="00D61D49">
      <w:pPr>
        <w:jc w:val="center"/>
        <w:rPr>
          <w:b/>
          <w:bCs/>
          <w:sz w:val="28"/>
          <w:szCs w:val="28"/>
        </w:rPr>
      </w:pPr>
      <w:r w:rsidRPr="00573886">
        <w:rPr>
          <w:b/>
          <w:bCs/>
          <w:sz w:val="28"/>
          <w:szCs w:val="28"/>
        </w:rPr>
        <w:t>OFERTA</w:t>
      </w:r>
    </w:p>
    <w:p w:rsidR="00D61D49" w:rsidRPr="00573886" w:rsidRDefault="001C3372" w:rsidP="00D61D4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61D49" w:rsidRPr="00573886" w:rsidRDefault="00D61D49" w:rsidP="00D61D49">
      <w:pPr>
        <w:jc w:val="center"/>
        <w:rPr>
          <w:b/>
          <w:bCs/>
          <w:sz w:val="28"/>
          <w:szCs w:val="28"/>
        </w:rPr>
      </w:pPr>
      <w:r w:rsidRPr="00573886">
        <w:rPr>
          <w:b/>
          <w:bCs/>
          <w:sz w:val="28"/>
          <w:szCs w:val="28"/>
        </w:rPr>
        <w:t xml:space="preserve">NA REALIZACJĘ ZADANIA </w:t>
      </w:r>
    </w:p>
    <w:p w:rsidR="00D61D49" w:rsidRPr="00573886" w:rsidRDefault="00D61D49" w:rsidP="00D61D49">
      <w:pPr>
        <w:jc w:val="center"/>
        <w:rPr>
          <w:b/>
          <w:bCs/>
          <w:sz w:val="28"/>
          <w:szCs w:val="28"/>
        </w:rPr>
      </w:pPr>
      <w:r w:rsidRPr="00573886">
        <w:rPr>
          <w:b/>
          <w:bCs/>
          <w:sz w:val="28"/>
          <w:szCs w:val="28"/>
        </w:rPr>
        <w:t>Z ZAKRESU ZDROWIA PUBLICZNEGO</w:t>
      </w:r>
    </w:p>
    <w:p w:rsidR="00D61D49" w:rsidRPr="00573886" w:rsidRDefault="00D61D49" w:rsidP="00D61D49">
      <w:pPr>
        <w:jc w:val="center"/>
        <w:rPr>
          <w:b/>
          <w:bCs/>
          <w:szCs w:val="28"/>
        </w:rPr>
      </w:pPr>
    </w:p>
    <w:p w:rsidR="00D61D49" w:rsidRPr="00573886" w:rsidRDefault="00D61D49" w:rsidP="00D61D49">
      <w:pPr>
        <w:jc w:val="center"/>
        <w:rPr>
          <w:sz w:val="22"/>
          <w:szCs w:val="22"/>
        </w:rPr>
      </w:pPr>
      <w:r w:rsidRPr="00573886">
        <w:rPr>
          <w:sz w:val="22"/>
          <w:szCs w:val="22"/>
        </w:rPr>
        <w:t xml:space="preserve">podstawa prawna: </w:t>
      </w:r>
    </w:p>
    <w:p w:rsidR="00D61D49" w:rsidRPr="00573886" w:rsidRDefault="00D61D49" w:rsidP="00D61D49">
      <w:pPr>
        <w:jc w:val="center"/>
        <w:rPr>
          <w:sz w:val="22"/>
          <w:szCs w:val="22"/>
        </w:rPr>
      </w:pPr>
      <w:r w:rsidRPr="00573886">
        <w:rPr>
          <w:sz w:val="22"/>
          <w:szCs w:val="22"/>
        </w:rPr>
        <w:t>ustawa z dnia 11 września 2015 roku</w:t>
      </w:r>
    </w:p>
    <w:p w:rsidR="00D61D49" w:rsidRPr="00573886" w:rsidRDefault="00D61D49" w:rsidP="00D61D49">
      <w:pPr>
        <w:jc w:val="center"/>
        <w:rPr>
          <w:sz w:val="22"/>
          <w:szCs w:val="22"/>
        </w:rPr>
      </w:pPr>
      <w:r w:rsidRPr="00573886">
        <w:rPr>
          <w:sz w:val="22"/>
          <w:szCs w:val="22"/>
        </w:rPr>
        <w:t>o zdrowiu publicznym</w:t>
      </w:r>
    </w:p>
    <w:p w:rsidR="00D61D49" w:rsidRPr="00573886" w:rsidRDefault="00D61D49" w:rsidP="00D61D49">
      <w:pPr>
        <w:jc w:val="center"/>
        <w:rPr>
          <w:sz w:val="22"/>
          <w:szCs w:val="22"/>
        </w:rPr>
      </w:pPr>
      <w:r w:rsidRPr="00573886">
        <w:rPr>
          <w:sz w:val="22"/>
          <w:szCs w:val="22"/>
        </w:rPr>
        <w:t xml:space="preserve"> (</w:t>
      </w:r>
      <w:r w:rsidR="00911D23">
        <w:rPr>
          <w:sz w:val="20"/>
          <w:szCs w:val="20"/>
        </w:rPr>
        <w:t xml:space="preserve">Dz. U. z 2017 r. poz. 2237 z </w:t>
      </w:r>
      <w:proofErr w:type="spellStart"/>
      <w:r w:rsidR="00911D23">
        <w:rPr>
          <w:sz w:val="20"/>
          <w:szCs w:val="20"/>
        </w:rPr>
        <w:t>pó</w:t>
      </w:r>
      <w:r w:rsidR="00897DB1">
        <w:rPr>
          <w:sz w:val="20"/>
          <w:szCs w:val="20"/>
        </w:rPr>
        <w:t>źn</w:t>
      </w:r>
      <w:proofErr w:type="spellEnd"/>
      <w:r w:rsidR="00897DB1">
        <w:rPr>
          <w:sz w:val="20"/>
          <w:szCs w:val="20"/>
        </w:rPr>
        <w:t>. zm.</w:t>
      </w:r>
      <w:r w:rsidRPr="00573886">
        <w:rPr>
          <w:sz w:val="22"/>
          <w:szCs w:val="22"/>
        </w:rPr>
        <w:t>)</w:t>
      </w:r>
    </w:p>
    <w:p w:rsidR="00D61D49" w:rsidRPr="00573886" w:rsidRDefault="00D61D49" w:rsidP="00D61D49">
      <w:pPr>
        <w:jc w:val="center"/>
        <w:rPr>
          <w:sz w:val="22"/>
          <w:szCs w:val="22"/>
        </w:rPr>
      </w:pPr>
    </w:p>
    <w:p w:rsidR="00D61D49" w:rsidRPr="00573886" w:rsidRDefault="00D61D49" w:rsidP="00D61D49">
      <w:pPr>
        <w:jc w:val="center"/>
        <w:rPr>
          <w:b/>
          <w:bCs/>
          <w:sz w:val="20"/>
        </w:rPr>
      </w:pPr>
    </w:p>
    <w:p w:rsidR="00D61D49" w:rsidRPr="00573886" w:rsidRDefault="00D61D49" w:rsidP="00D61D49">
      <w:pPr>
        <w:jc w:val="center"/>
        <w:rPr>
          <w:b/>
          <w:bCs/>
          <w:sz w:val="20"/>
        </w:rPr>
      </w:pPr>
    </w:p>
    <w:p w:rsidR="00D61D49" w:rsidRPr="00573886" w:rsidRDefault="00D61D49" w:rsidP="00D61D49">
      <w:pPr>
        <w:jc w:val="center"/>
        <w:rPr>
          <w:b/>
          <w:bCs/>
          <w:sz w:val="20"/>
        </w:rPr>
      </w:pPr>
    </w:p>
    <w:p w:rsidR="00D61D49" w:rsidRPr="00573886" w:rsidRDefault="00D61D49" w:rsidP="00D61D49">
      <w:pPr>
        <w:jc w:val="center"/>
      </w:pPr>
    </w:p>
    <w:p w:rsidR="00D61D49" w:rsidRPr="00573886" w:rsidRDefault="00D61D49" w:rsidP="00D61D49">
      <w:pPr>
        <w:jc w:val="center"/>
      </w:pPr>
      <w:r w:rsidRPr="00573886">
        <w:t>.....................................................................................</w:t>
      </w:r>
    </w:p>
    <w:p w:rsidR="00D61D49" w:rsidRPr="00573886" w:rsidRDefault="00D61D49" w:rsidP="00D61D49">
      <w:pPr>
        <w:jc w:val="center"/>
        <w:rPr>
          <w:sz w:val="20"/>
        </w:rPr>
      </w:pPr>
      <w:r w:rsidRPr="00573886">
        <w:rPr>
          <w:sz w:val="20"/>
        </w:rPr>
        <w:t>(nazwa zadania publicznego zgodnie z ogłoszeniem konkursowym)</w:t>
      </w: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autoSpaceDE w:val="0"/>
        <w:spacing w:before="240"/>
        <w:jc w:val="center"/>
        <w:rPr>
          <w:sz w:val="20"/>
        </w:rPr>
      </w:pPr>
    </w:p>
    <w:p w:rsidR="00D61D49" w:rsidRPr="00573886" w:rsidRDefault="00D61D49" w:rsidP="00D61D49">
      <w:pPr>
        <w:autoSpaceDE w:val="0"/>
        <w:spacing w:before="240"/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  <w:r w:rsidRPr="00573886">
        <w:rPr>
          <w:sz w:val="20"/>
        </w:rPr>
        <w:t>okres realizacji  od ........................ do ............................</w:t>
      </w: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spacing w:before="240"/>
        <w:jc w:val="center"/>
      </w:pPr>
    </w:p>
    <w:p w:rsidR="00D61D49" w:rsidRDefault="00D61D49" w:rsidP="00D61D49">
      <w:pPr>
        <w:pStyle w:val="Nagwek2"/>
        <w:keepLines w:val="0"/>
        <w:numPr>
          <w:ilvl w:val="1"/>
          <w:numId w:val="0"/>
        </w:numPr>
        <w:tabs>
          <w:tab w:val="left" w:pos="0"/>
        </w:tabs>
        <w:suppressAutoHyphens/>
        <w:spacing w:before="240"/>
        <w:jc w:val="both"/>
        <w:rPr>
          <w:rFonts w:ascii="Arial" w:hAnsi="Arial" w:cs="Arial"/>
        </w:rPr>
      </w:pPr>
    </w:p>
    <w:p w:rsidR="00D61D49" w:rsidRDefault="00D61D49" w:rsidP="00D61D49">
      <w:pPr>
        <w:pStyle w:val="Nagwek2"/>
        <w:keepLines w:val="0"/>
        <w:numPr>
          <w:ilvl w:val="1"/>
          <w:numId w:val="0"/>
        </w:numPr>
        <w:tabs>
          <w:tab w:val="left" w:pos="0"/>
        </w:tabs>
        <w:suppressAutoHyphens/>
        <w:spacing w:before="240"/>
        <w:jc w:val="both"/>
        <w:rPr>
          <w:rFonts w:ascii="Arial" w:hAnsi="Arial" w:cs="Arial"/>
        </w:rPr>
      </w:pPr>
    </w:p>
    <w:p w:rsidR="00772C68" w:rsidRPr="00772C68" w:rsidRDefault="00772C68" w:rsidP="00772C68"/>
    <w:p w:rsidR="004B55BA" w:rsidRDefault="004B55BA" w:rsidP="004B55BA"/>
    <w:p w:rsidR="004B55BA" w:rsidRDefault="004B55BA" w:rsidP="004B55BA"/>
    <w:p w:rsidR="004B55BA" w:rsidRPr="004B55BA" w:rsidRDefault="004B55BA" w:rsidP="004B55BA"/>
    <w:p w:rsidR="00D61D49" w:rsidRDefault="00D61D49" w:rsidP="00D61D49">
      <w:pPr>
        <w:tabs>
          <w:tab w:val="left" w:pos="0"/>
        </w:tabs>
        <w:rPr>
          <w:rFonts w:ascii="Arial" w:hAnsi="Arial" w:cs="Arial"/>
        </w:rPr>
      </w:pPr>
    </w:p>
    <w:p w:rsidR="00181762" w:rsidRDefault="00181762" w:rsidP="00D61D49">
      <w:pPr>
        <w:tabs>
          <w:tab w:val="left" w:pos="0"/>
        </w:tabs>
        <w:rPr>
          <w:rFonts w:ascii="Arial" w:hAnsi="Arial" w:cs="Arial"/>
        </w:rPr>
      </w:pPr>
    </w:p>
    <w:p w:rsidR="00EB5B38" w:rsidRDefault="00EB5B38" w:rsidP="00D61D49">
      <w:pPr>
        <w:tabs>
          <w:tab w:val="left" w:pos="0"/>
        </w:tabs>
        <w:rPr>
          <w:rFonts w:ascii="Arial" w:hAnsi="Arial" w:cs="Arial"/>
        </w:rPr>
      </w:pPr>
    </w:p>
    <w:p w:rsidR="00EB5B38" w:rsidRDefault="00EB5B38" w:rsidP="00D61D49">
      <w:pPr>
        <w:tabs>
          <w:tab w:val="left" w:pos="0"/>
        </w:tabs>
        <w:rPr>
          <w:rFonts w:ascii="Arial" w:hAnsi="Arial" w:cs="Arial"/>
        </w:rPr>
      </w:pPr>
    </w:p>
    <w:p w:rsidR="00EB5B38" w:rsidRDefault="00EB5B38" w:rsidP="00D61D49">
      <w:pPr>
        <w:tabs>
          <w:tab w:val="left" w:pos="0"/>
        </w:tabs>
        <w:rPr>
          <w:rFonts w:ascii="Arial" w:hAnsi="Arial" w:cs="Arial"/>
        </w:rPr>
      </w:pPr>
    </w:p>
    <w:p w:rsidR="00EB5B38" w:rsidRDefault="00EB5B38" w:rsidP="00D61D49">
      <w:pPr>
        <w:tabs>
          <w:tab w:val="left" w:pos="0"/>
        </w:tabs>
        <w:rPr>
          <w:rFonts w:ascii="Arial" w:hAnsi="Arial" w:cs="Arial"/>
        </w:rPr>
      </w:pPr>
    </w:p>
    <w:p w:rsidR="00D61D49" w:rsidRPr="00181762" w:rsidRDefault="00D61D49" w:rsidP="00181762">
      <w:r w:rsidRPr="00181762">
        <w:t xml:space="preserve">I. </w:t>
      </w:r>
      <w:r w:rsidR="00841DEA">
        <w:t xml:space="preserve"> </w:t>
      </w:r>
      <w:r w:rsidRPr="00181762">
        <w:t>DANE NA TEMAT  PODMIOTU</w:t>
      </w:r>
      <w:r w:rsidR="00662E5A">
        <w:t>:</w:t>
      </w:r>
    </w:p>
    <w:p w:rsidR="00D61D49" w:rsidRDefault="00D61D49" w:rsidP="00D61D49"/>
    <w:p w:rsidR="00D61D49" w:rsidRPr="00106CCB" w:rsidRDefault="00106CCB" w:rsidP="00FA0593">
      <w:pPr>
        <w:numPr>
          <w:ilvl w:val="0"/>
          <w:numId w:val="9"/>
        </w:numPr>
        <w:suppressAutoHyphens/>
        <w:jc w:val="both"/>
      </w:pPr>
      <w:r>
        <w:lastRenderedPageBreak/>
        <w:t>NAZWA</w:t>
      </w:r>
      <w:r w:rsidR="00D61D49" w:rsidRPr="00106CCB">
        <w:t>PODMIOTU ............................................................................................................</w:t>
      </w:r>
      <w:r w:rsidR="004B55BA" w:rsidRPr="00106CCB">
        <w:t>........</w:t>
      </w:r>
    </w:p>
    <w:p w:rsidR="00D61D49" w:rsidRPr="00106CCB" w:rsidRDefault="00D61D49" w:rsidP="004B55BA">
      <w:pPr>
        <w:jc w:val="both"/>
      </w:pPr>
    </w:p>
    <w:p w:rsidR="00D61D49" w:rsidRPr="00106CCB" w:rsidRDefault="00D61D49" w:rsidP="004B55BA">
      <w:pPr>
        <w:jc w:val="both"/>
      </w:pPr>
      <w:r w:rsidRPr="00106CCB">
        <w:t xml:space="preserve">  </w:t>
      </w:r>
      <w:r w:rsidR="000910D9">
        <w:t xml:space="preserve">           .....................</w:t>
      </w:r>
      <w:r w:rsidRPr="00106CCB">
        <w:t>.......................................................................................................................</w:t>
      </w:r>
      <w:r w:rsidR="004B55BA" w:rsidRPr="00106CCB">
        <w:t>........</w:t>
      </w:r>
      <w:r w:rsidR="00772C68">
        <w:t>..</w:t>
      </w:r>
    </w:p>
    <w:p w:rsidR="00D61D49" w:rsidRPr="00106CCB" w:rsidRDefault="00D61D49" w:rsidP="00D61D49">
      <w:pPr>
        <w:jc w:val="both"/>
      </w:pPr>
    </w:p>
    <w:p w:rsidR="00D61D49" w:rsidRPr="00106CCB" w:rsidRDefault="00D61D49" w:rsidP="00FA0593">
      <w:pPr>
        <w:numPr>
          <w:ilvl w:val="0"/>
          <w:numId w:val="9"/>
        </w:numPr>
        <w:suppressAutoHyphens/>
        <w:jc w:val="both"/>
      </w:pPr>
      <w:r w:rsidRPr="00106CCB">
        <w:t>DOKŁADNY ADRES: ………………………………………………………………………</w:t>
      </w:r>
      <w:r w:rsidR="00772C68">
        <w:t>…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D61D49">
      <w:pPr>
        <w:ind w:left="720"/>
        <w:jc w:val="both"/>
      </w:pPr>
      <w:r w:rsidRPr="00106CCB">
        <w:t>TEL. ………………………………………….. FAX. ……………………………...............</w:t>
      </w:r>
      <w:r w:rsidR="00106CCB">
        <w:t>......</w:t>
      </w:r>
    </w:p>
    <w:p w:rsidR="00D61D49" w:rsidRPr="00106CCB" w:rsidRDefault="00D61D49" w:rsidP="00D61D49">
      <w:pPr>
        <w:ind w:left="720"/>
        <w:jc w:val="both"/>
      </w:pPr>
    </w:p>
    <w:p w:rsidR="00D61D49" w:rsidRPr="00106CCB" w:rsidRDefault="00D61D49" w:rsidP="00D61D49">
      <w:pPr>
        <w:ind w:left="720"/>
        <w:jc w:val="both"/>
      </w:pPr>
      <w:r w:rsidRPr="00106CCB">
        <w:t>E-MAIL ………………………………………… http:// ……………………………………</w:t>
      </w:r>
      <w:r w:rsidR="004B55BA" w:rsidRPr="00106CCB">
        <w:t>…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FA0593">
      <w:pPr>
        <w:numPr>
          <w:ilvl w:val="0"/>
          <w:numId w:val="9"/>
        </w:numPr>
        <w:suppressAutoHyphens/>
        <w:jc w:val="both"/>
      </w:pPr>
      <w:r w:rsidRPr="00106CCB">
        <w:t>FORMA PRAWNA ....................................................................................................</w:t>
      </w:r>
      <w:r w:rsidR="00106CCB">
        <w:t>..................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D61D49">
      <w:pPr>
        <w:ind w:left="720"/>
        <w:jc w:val="both"/>
      </w:pPr>
    </w:p>
    <w:p w:rsidR="00D61D49" w:rsidRPr="00106CCB" w:rsidRDefault="00D61D49" w:rsidP="00FA0593">
      <w:pPr>
        <w:numPr>
          <w:ilvl w:val="0"/>
          <w:numId w:val="9"/>
        </w:numPr>
        <w:suppressAutoHyphens/>
      </w:pPr>
      <w:r w:rsidRPr="00106CCB">
        <w:t>NUMER WPISU DO REJESTRU SĄDOWEGO LUB INNEGO REJESTRU/EWIDENCJI   .........................................................................................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FA0593">
      <w:pPr>
        <w:numPr>
          <w:ilvl w:val="0"/>
          <w:numId w:val="9"/>
        </w:numPr>
        <w:suppressAutoHyphens/>
      </w:pPr>
      <w:r w:rsidRPr="00106CCB">
        <w:t>NR NIP ……………………………</w:t>
      </w:r>
      <w:r w:rsidR="004B55BA" w:rsidRPr="00106CCB">
        <w:t xml:space="preserve"> nr REGON ……………………………………………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FA0593">
      <w:pPr>
        <w:numPr>
          <w:ilvl w:val="0"/>
          <w:numId w:val="9"/>
        </w:numPr>
        <w:suppressAutoHyphens/>
      </w:pPr>
      <w:r w:rsidRPr="00106CCB">
        <w:t>NAZWA BANKU I NR RACHUNKU …………….........................................................</w:t>
      </w:r>
      <w:r w:rsidR="004B55BA" w:rsidRPr="00106CCB">
        <w:t>............................</w:t>
      </w:r>
      <w:r w:rsidR="00106CCB">
        <w:t>..........................................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FA0593">
      <w:pPr>
        <w:numPr>
          <w:ilvl w:val="0"/>
          <w:numId w:val="9"/>
        </w:numPr>
        <w:suppressAutoHyphens/>
      </w:pPr>
      <w:r w:rsidRPr="00106CCB">
        <w:t>NAZWISKA I IMIONA OSÓB UPOWAŻNIONYCH DO PODPISYWANIA UMOWY  NA REALIZACJĘ ZADANIA PUBLICZNEGO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D61D49">
      <w:pPr>
        <w:ind w:left="720"/>
      </w:pPr>
      <w:r w:rsidRPr="00106CCB">
        <w:t>………………………………………………………………………………………………</w:t>
      </w:r>
      <w:r w:rsidR="004B55BA" w:rsidRPr="00106CCB">
        <w:t>……</w:t>
      </w:r>
    </w:p>
    <w:p w:rsidR="00D61D49" w:rsidRPr="00106CCB" w:rsidRDefault="00D61D49" w:rsidP="004B55BA"/>
    <w:p w:rsidR="00D61D49" w:rsidRPr="00106CCB" w:rsidRDefault="00D61D49" w:rsidP="00FA0593">
      <w:pPr>
        <w:numPr>
          <w:ilvl w:val="0"/>
          <w:numId w:val="9"/>
        </w:numPr>
        <w:suppressAutoHyphens/>
        <w:jc w:val="both"/>
      </w:pPr>
      <w:r w:rsidRPr="00106CCB">
        <w:t xml:space="preserve"> OSOBA UPOWAŻNIONA DO SKŁADANIA WYJAŚNIEŃ I UZUPEŁNIEŃ DOTYCZĄCYCH OFERTY (IMIĘ I NAZWISKO, FUNKCJA ORAZ NR TELEFONU KONTAKTOWEGO) </w:t>
      </w:r>
    </w:p>
    <w:p w:rsidR="00D61D49" w:rsidRPr="00106CCB" w:rsidRDefault="00D61D49" w:rsidP="00D61D49">
      <w:pPr>
        <w:jc w:val="both"/>
      </w:pPr>
    </w:p>
    <w:p w:rsidR="00D61D49" w:rsidRPr="00106CCB" w:rsidRDefault="00D61D49" w:rsidP="00D61D49">
      <w:pPr>
        <w:ind w:left="720"/>
        <w:jc w:val="both"/>
      </w:pPr>
      <w:r w:rsidRPr="00106CCB">
        <w:t>…………………………………………………………………………………………………</w:t>
      </w:r>
      <w:r w:rsidR="004B55BA" w:rsidRPr="00106CCB">
        <w:t>…</w:t>
      </w:r>
    </w:p>
    <w:p w:rsidR="00D61D49" w:rsidRPr="00106CCB" w:rsidRDefault="00D61D49" w:rsidP="00D61D49"/>
    <w:p w:rsidR="00D61D49" w:rsidRPr="00841DEA" w:rsidRDefault="00D61D49" w:rsidP="00841DEA">
      <w:pPr>
        <w:pStyle w:val="Akapitzlist"/>
        <w:numPr>
          <w:ilvl w:val="4"/>
          <w:numId w:val="3"/>
        </w:numPr>
        <w:suppressAutoHyphens/>
        <w:ind w:left="426" w:hanging="426"/>
        <w:rPr>
          <w:b/>
          <w:bCs/>
        </w:rPr>
      </w:pPr>
      <w:r w:rsidRPr="00841DEA">
        <w:rPr>
          <w:b/>
          <w:bCs/>
        </w:rPr>
        <w:t xml:space="preserve">SZCZEGÓŁOWY SPOSÓB </w:t>
      </w:r>
      <w:r w:rsidR="00AE5D06">
        <w:rPr>
          <w:b/>
          <w:bCs/>
        </w:rPr>
        <w:t xml:space="preserve"> </w:t>
      </w:r>
      <w:r w:rsidRPr="00841DEA">
        <w:rPr>
          <w:b/>
          <w:bCs/>
        </w:rPr>
        <w:t>REALIZACJI ZADANIA</w:t>
      </w:r>
    </w:p>
    <w:p w:rsidR="00D61D49" w:rsidRPr="00106CCB" w:rsidRDefault="00D61D49" w:rsidP="00D61D49"/>
    <w:p w:rsidR="00D61D49" w:rsidRPr="00106CCB" w:rsidRDefault="00D61D49" w:rsidP="00181762">
      <w:pPr>
        <w:ind w:left="15"/>
        <w:jc w:val="both"/>
      </w:pPr>
      <w:r w:rsidRPr="00106CCB">
        <w:t xml:space="preserve">Opis realizacji zadania uwzględniający specyfikę zadania  (m.in. </w:t>
      </w:r>
      <w:r w:rsidR="00F56A3A" w:rsidRPr="00106CCB">
        <w:t xml:space="preserve">opis potrzeb wskazujących </w:t>
      </w:r>
      <w:r w:rsidR="00181762">
        <w:br/>
      </w:r>
      <w:r w:rsidR="00F56A3A" w:rsidRPr="00106CCB">
        <w:t>na konieczność wykonania zadania, zakładane cele realizacji zadania oraz sposób ich realizacji, opis grup adresatów zadania publicznego</w:t>
      </w:r>
      <w:r w:rsidRPr="00106CCB">
        <w:t xml:space="preserve">, liczba osób objętych </w:t>
      </w:r>
      <w:r w:rsidR="004B55BA" w:rsidRPr="00106CCB">
        <w:t xml:space="preserve">zadaniem, rodzaj i zakres </w:t>
      </w:r>
      <w:r w:rsidR="00F56A3A" w:rsidRPr="00106CCB">
        <w:t xml:space="preserve">planowanych </w:t>
      </w:r>
      <w:r w:rsidR="004B55BA" w:rsidRPr="00106CCB">
        <w:t>zadań</w:t>
      </w:r>
      <w:r w:rsidR="00FC1D37" w:rsidRPr="00106CCB">
        <w:t>, zakładane rezultaty</w:t>
      </w:r>
      <w:r w:rsidRPr="00106CCB">
        <w:t>)</w:t>
      </w:r>
      <w:r w:rsidR="00F56A3A" w:rsidRPr="00106CCB">
        <w:t>.</w:t>
      </w:r>
      <w:r w:rsidRPr="00106CCB">
        <w:t xml:space="preserve"> </w:t>
      </w:r>
    </w:p>
    <w:p w:rsidR="00D61D49" w:rsidRPr="00106CCB" w:rsidRDefault="00D61D49" w:rsidP="00181762">
      <w:pPr>
        <w:pStyle w:val="Zawartotabeli"/>
        <w:jc w:val="both"/>
        <w:rPr>
          <w:rFonts w:cs="Times New Roman"/>
        </w:rPr>
      </w:pPr>
    </w:p>
    <w:tbl>
      <w:tblPr>
        <w:tblW w:w="0" w:type="auto"/>
        <w:tblInd w:w="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21"/>
      </w:tblGrid>
      <w:tr w:rsidR="00D61D49" w:rsidRPr="00106CCB" w:rsidTr="004B55BA">
        <w:tc>
          <w:tcPr>
            <w:tcW w:w="9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0910D9" w:rsidRDefault="000910D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0910D9" w:rsidRDefault="000910D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Default="00D61D49" w:rsidP="00DD4189">
            <w:pPr>
              <w:pStyle w:val="Zawartotabeli"/>
              <w:rPr>
                <w:rFonts w:cs="Times New Roman"/>
              </w:rPr>
            </w:pPr>
          </w:p>
          <w:p w:rsidR="00662E5A" w:rsidRDefault="00662E5A" w:rsidP="00DD4189">
            <w:pPr>
              <w:pStyle w:val="Zawartotabeli"/>
              <w:rPr>
                <w:rFonts w:cs="Times New Roman"/>
              </w:rPr>
            </w:pPr>
          </w:p>
          <w:p w:rsidR="00662E5A" w:rsidRDefault="00662E5A" w:rsidP="00DD4189">
            <w:pPr>
              <w:pStyle w:val="Zawartotabeli"/>
              <w:rPr>
                <w:rFonts w:cs="Times New Roman"/>
              </w:rPr>
            </w:pPr>
          </w:p>
          <w:p w:rsidR="00662E5A" w:rsidRPr="00106CCB" w:rsidRDefault="00662E5A" w:rsidP="00DD4189">
            <w:pPr>
              <w:pStyle w:val="Zawartotabeli"/>
              <w:rPr>
                <w:rFonts w:cs="Times New Roman"/>
              </w:rPr>
            </w:pPr>
          </w:p>
        </w:tc>
      </w:tr>
    </w:tbl>
    <w:p w:rsidR="00D61D49" w:rsidRPr="00106CCB" w:rsidRDefault="00D61D49" w:rsidP="00D61D49">
      <w:pPr>
        <w:rPr>
          <w:b/>
          <w:bCs/>
        </w:rPr>
      </w:pPr>
    </w:p>
    <w:p w:rsidR="00D61D49" w:rsidRPr="00841DEA" w:rsidRDefault="00D61D49" w:rsidP="00841DEA">
      <w:pPr>
        <w:pStyle w:val="Akapitzlist"/>
        <w:numPr>
          <w:ilvl w:val="4"/>
          <w:numId w:val="3"/>
        </w:numPr>
        <w:suppressAutoHyphens/>
        <w:ind w:left="426" w:hanging="426"/>
        <w:jc w:val="both"/>
        <w:rPr>
          <w:b/>
          <w:bCs/>
        </w:rPr>
      </w:pPr>
      <w:r w:rsidRPr="00841DEA">
        <w:rPr>
          <w:b/>
          <w:bCs/>
        </w:rPr>
        <w:t xml:space="preserve">TERMIN I MIEJSCE REALIZACJI ZADANIA  </w:t>
      </w:r>
      <w:r w:rsidR="00181762" w:rsidRPr="00841DEA">
        <w:rPr>
          <w:b/>
          <w:bCs/>
        </w:rPr>
        <w:t xml:space="preserve">(dokładny adres, telefon, adres </w:t>
      </w:r>
      <w:r w:rsidRPr="00841DEA">
        <w:rPr>
          <w:b/>
          <w:bCs/>
        </w:rPr>
        <w:t xml:space="preserve">mailowy) </w:t>
      </w:r>
    </w:p>
    <w:tbl>
      <w:tblPr>
        <w:tblW w:w="0" w:type="auto"/>
        <w:tblInd w:w="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06"/>
      </w:tblGrid>
      <w:tr w:rsidR="00D61D49" w:rsidRPr="00106CCB" w:rsidTr="004B55BA">
        <w:tc>
          <w:tcPr>
            <w:tcW w:w="9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spacing w:after="120"/>
              <w:rPr>
                <w:rFonts w:cs="Times New Roman"/>
              </w:rPr>
            </w:pPr>
          </w:p>
        </w:tc>
      </w:tr>
    </w:tbl>
    <w:p w:rsidR="00AE5D06" w:rsidRDefault="00AE5D06" w:rsidP="00AE5D06">
      <w:pPr>
        <w:pStyle w:val="Akapitzlist"/>
        <w:suppressAutoHyphens/>
        <w:ind w:left="426"/>
        <w:jc w:val="both"/>
        <w:rPr>
          <w:b/>
          <w:bCs/>
        </w:rPr>
      </w:pPr>
    </w:p>
    <w:p w:rsidR="00D61D49" w:rsidRPr="00841DEA" w:rsidRDefault="00181762" w:rsidP="00841DEA">
      <w:pPr>
        <w:pStyle w:val="Akapitzlist"/>
        <w:numPr>
          <w:ilvl w:val="4"/>
          <w:numId w:val="3"/>
        </w:numPr>
        <w:suppressAutoHyphens/>
        <w:ind w:left="426" w:hanging="426"/>
        <w:jc w:val="both"/>
        <w:rPr>
          <w:b/>
          <w:bCs/>
        </w:rPr>
      </w:pPr>
      <w:r w:rsidRPr="00841DEA">
        <w:rPr>
          <w:b/>
          <w:bCs/>
        </w:rPr>
        <w:t xml:space="preserve">HARMONOGRAM </w:t>
      </w:r>
      <w:r w:rsidR="00D61D49" w:rsidRPr="00841DEA">
        <w:rPr>
          <w:b/>
          <w:bCs/>
        </w:rPr>
        <w:t>DZIAŁAŃ W ZAKRESIE REALIZACJ</w:t>
      </w:r>
      <w:r w:rsidRPr="00841DEA">
        <w:rPr>
          <w:b/>
          <w:bCs/>
        </w:rPr>
        <w:t xml:space="preserve">I ZADANIA/Z PODANIEM TERMINÓW </w:t>
      </w:r>
      <w:r w:rsidR="00D61D49" w:rsidRPr="00841DEA">
        <w:rPr>
          <w:b/>
          <w:bCs/>
        </w:rPr>
        <w:t>ICH ROZPOCZĘCIA I ZAKOŃCZENIA</w:t>
      </w:r>
    </w:p>
    <w:p w:rsidR="00FC1D37" w:rsidRPr="00106CCB" w:rsidRDefault="00FC1D37" w:rsidP="00FC1D37">
      <w:pPr>
        <w:suppressAutoHyphens/>
        <w:ind w:left="720"/>
        <w:rPr>
          <w:b/>
          <w:bCs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946"/>
        <w:gridCol w:w="2844"/>
      </w:tblGrid>
      <w:tr w:rsidR="00FC1D37" w:rsidRPr="00106CCB" w:rsidTr="00FC1D37">
        <w:tc>
          <w:tcPr>
            <w:tcW w:w="6946" w:type="dxa"/>
          </w:tcPr>
          <w:p w:rsidR="00FC1D37" w:rsidRPr="00106CCB" w:rsidRDefault="00FC1D37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  <w:r w:rsidRPr="00106CCB">
              <w:rPr>
                <w:rFonts w:ascii="Times New Roman" w:hAnsi="Times New Roman" w:cs="Times New Roman"/>
                <w:b/>
                <w:bCs/>
              </w:rPr>
              <w:lastRenderedPageBreak/>
              <w:t>Poszczególne działania w zakresie realizowanego zadania</w:t>
            </w:r>
          </w:p>
        </w:tc>
        <w:tc>
          <w:tcPr>
            <w:tcW w:w="2844" w:type="dxa"/>
          </w:tcPr>
          <w:p w:rsidR="00FC1D37" w:rsidRPr="00106CCB" w:rsidRDefault="00FC1D37" w:rsidP="00FC1D37">
            <w:pPr>
              <w:pStyle w:val="WW-Tekstpodstawowy2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06CCB">
              <w:rPr>
                <w:rFonts w:ascii="Times New Roman" w:hAnsi="Times New Roman" w:cs="Times New Roman"/>
                <w:b/>
                <w:bCs/>
              </w:rPr>
              <w:t>Terminy realizacji poszczególnych działań</w:t>
            </w:r>
          </w:p>
        </w:tc>
      </w:tr>
      <w:tr w:rsidR="00FC1D37" w:rsidRPr="00106CCB" w:rsidTr="00FC1D37">
        <w:tc>
          <w:tcPr>
            <w:tcW w:w="6946" w:type="dxa"/>
          </w:tcPr>
          <w:p w:rsidR="00FC76A2" w:rsidRPr="00106CCB" w:rsidRDefault="00FC76A2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</w:tcPr>
          <w:p w:rsidR="00FC1D37" w:rsidRPr="00106CCB" w:rsidRDefault="00FC1D37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D37" w:rsidRPr="00106CCB" w:rsidTr="00FC1D37">
        <w:tc>
          <w:tcPr>
            <w:tcW w:w="6946" w:type="dxa"/>
          </w:tcPr>
          <w:p w:rsidR="00FC76A2" w:rsidRPr="00106CCB" w:rsidRDefault="00FC76A2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</w:tcPr>
          <w:p w:rsidR="00FC1D37" w:rsidRPr="00106CCB" w:rsidRDefault="00FC1D37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4B84" w:rsidRPr="00106CCB" w:rsidTr="00FC1D37">
        <w:tc>
          <w:tcPr>
            <w:tcW w:w="6946" w:type="dxa"/>
          </w:tcPr>
          <w:p w:rsidR="00FC76A2" w:rsidRPr="00106CCB" w:rsidRDefault="00FC76A2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</w:tcPr>
          <w:p w:rsidR="009F4B84" w:rsidRPr="00106CCB" w:rsidRDefault="009F4B84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61D49" w:rsidRPr="00106CCB" w:rsidRDefault="00D61D49" w:rsidP="00D61D49">
      <w:pPr>
        <w:pStyle w:val="WW-Tekstpodstawowy2"/>
        <w:rPr>
          <w:rFonts w:ascii="Times New Roman" w:hAnsi="Times New Roman" w:cs="Times New Roman"/>
        </w:rPr>
      </w:pPr>
    </w:p>
    <w:p w:rsidR="00D61D49" w:rsidRPr="00841DEA" w:rsidRDefault="00D61D49" w:rsidP="00841DEA">
      <w:pPr>
        <w:pStyle w:val="Akapitzlist"/>
        <w:numPr>
          <w:ilvl w:val="4"/>
          <w:numId w:val="3"/>
        </w:numPr>
        <w:suppressAutoHyphens/>
        <w:ind w:left="426" w:hanging="426"/>
        <w:rPr>
          <w:b/>
          <w:bCs/>
        </w:rPr>
      </w:pPr>
      <w:r w:rsidRPr="00841DEA">
        <w:rPr>
          <w:b/>
          <w:bCs/>
        </w:rPr>
        <w:t>INFORMACJA O POSIADANYCH ZASOBACH RZECZOWYCH ORAZ</w:t>
      </w:r>
      <w:r w:rsidR="00181762" w:rsidRPr="00841DEA">
        <w:rPr>
          <w:b/>
          <w:bCs/>
        </w:rPr>
        <w:t xml:space="preserve"> ZASOBIE KADROWYM I KOMPETENCJE </w:t>
      </w:r>
      <w:r w:rsidRPr="00841DEA">
        <w:rPr>
          <w:b/>
          <w:bCs/>
        </w:rPr>
        <w:t>OSÓB ZAPEWNIAJĄCE WYKONANIE ZADANIA WRAZ Z ICH ZAKRESEM OBOWIĄZKÓW</w:t>
      </w:r>
    </w:p>
    <w:p w:rsidR="00D61D49" w:rsidRPr="00106CCB" w:rsidRDefault="00D61D49" w:rsidP="00D61D49">
      <w:pPr>
        <w:jc w:val="both"/>
      </w:pPr>
    </w:p>
    <w:tbl>
      <w:tblPr>
        <w:tblW w:w="0" w:type="auto"/>
        <w:tblInd w:w="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21"/>
      </w:tblGrid>
      <w:tr w:rsidR="00D61D49" w:rsidRPr="00106CCB" w:rsidTr="004B55BA">
        <w:tc>
          <w:tcPr>
            <w:tcW w:w="9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662E5A" w:rsidRDefault="00662E5A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Default="00D61D49" w:rsidP="00DD4189">
            <w:pPr>
              <w:pStyle w:val="Zawartotabeli"/>
              <w:spacing w:after="120"/>
              <w:rPr>
                <w:rFonts w:cs="Times New Roman"/>
              </w:rPr>
            </w:pPr>
          </w:p>
          <w:p w:rsidR="009E6110" w:rsidRPr="00106CCB" w:rsidRDefault="009E6110" w:rsidP="00DD4189">
            <w:pPr>
              <w:pStyle w:val="Zawartotabeli"/>
              <w:spacing w:after="120"/>
              <w:rPr>
                <w:rFonts w:cs="Times New Roman"/>
              </w:rPr>
            </w:pPr>
          </w:p>
        </w:tc>
      </w:tr>
    </w:tbl>
    <w:p w:rsidR="00D61D49" w:rsidRPr="00106CCB" w:rsidRDefault="00D61D49" w:rsidP="00D61D49"/>
    <w:p w:rsidR="00D61D49" w:rsidRPr="00841DEA" w:rsidRDefault="00D61D49" w:rsidP="00841DEA">
      <w:pPr>
        <w:pStyle w:val="Akapitzlist"/>
        <w:numPr>
          <w:ilvl w:val="4"/>
          <w:numId w:val="3"/>
        </w:numPr>
        <w:ind w:left="426" w:hanging="426"/>
        <w:rPr>
          <w:b/>
          <w:bCs/>
        </w:rPr>
      </w:pPr>
      <w:r w:rsidRPr="00841DEA">
        <w:rPr>
          <w:b/>
          <w:bCs/>
        </w:rPr>
        <w:t>INFORMACJA O WCZEŚNIEJSZ</w:t>
      </w:r>
      <w:r w:rsidR="00841DEA" w:rsidRPr="00841DEA">
        <w:rPr>
          <w:b/>
          <w:bCs/>
        </w:rPr>
        <w:t>EJ DZIAŁALNOŚCI PODMIOTU</w:t>
      </w:r>
      <w:r w:rsidR="00982C1B">
        <w:rPr>
          <w:b/>
          <w:bCs/>
        </w:rPr>
        <w:t>,</w:t>
      </w:r>
      <w:r w:rsidR="00841DEA" w:rsidRPr="00841DEA">
        <w:rPr>
          <w:b/>
          <w:bCs/>
        </w:rPr>
        <w:t xml:space="preserve"> JEŻELI </w:t>
      </w:r>
      <w:r w:rsidRPr="00841DEA">
        <w:rPr>
          <w:b/>
          <w:bCs/>
        </w:rPr>
        <w:t xml:space="preserve">DZIAŁALNOŚĆ </w:t>
      </w:r>
      <w:r w:rsidR="00FC1D37" w:rsidRPr="00841DEA">
        <w:rPr>
          <w:b/>
          <w:bCs/>
        </w:rPr>
        <w:t xml:space="preserve">TA DOTYCZY ZADANIA OKREŚLONEGO </w:t>
      </w:r>
      <w:r w:rsidRPr="00841DEA">
        <w:rPr>
          <w:b/>
          <w:bCs/>
        </w:rPr>
        <w:t>W OGŁOSZENIU KONKURSOWYM</w:t>
      </w:r>
    </w:p>
    <w:p w:rsidR="00D61D49" w:rsidRPr="00106CCB" w:rsidRDefault="00D61D49" w:rsidP="00841DEA">
      <w:pPr>
        <w:pStyle w:val="WW-Tekstpodstawowy2"/>
        <w:rPr>
          <w:rFonts w:ascii="Times New Roman" w:hAnsi="Times New Roman" w:cs="Times New Roman"/>
        </w:rPr>
      </w:pPr>
    </w:p>
    <w:tbl>
      <w:tblPr>
        <w:tblW w:w="0" w:type="auto"/>
        <w:tblInd w:w="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21"/>
      </w:tblGrid>
      <w:tr w:rsidR="00D61D49" w:rsidRPr="00106CCB" w:rsidTr="004B55BA">
        <w:tc>
          <w:tcPr>
            <w:tcW w:w="9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662E5A" w:rsidRDefault="00662E5A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spacing w:after="120"/>
              <w:rPr>
                <w:rFonts w:cs="Times New Roman"/>
              </w:rPr>
            </w:pPr>
          </w:p>
        </w:tc>
      </w:tr>
    </w:tbl>
    <w:p w:rsidR="00D61D49" w:rsidRPr="00106CCB" w:rsidRDefault="00D61D49" w:rsidP="00D61D49">
      <w:pPr>
        <w:pStyle w:val="Nagwek4"/>
        <w:numPr>
          <w:ilvl w:val="3"/>
          <w:numId w:val="0"/>
        </w:numPr>
        <w:tabs>
          <w:tab w:val="left" w:pos="0"/>
        </w:tabs>
        <w:suppressAutoHyphens/>
        <w:spacing w:before="0" w:after="0"/>
        <w:jc w:val="both"/>
        <w:rPr>
          <w:sz w:val="24"/>
          <w:szCs w:val="24"/>
        </w:rPr>
      </w:pPr>
    </w:p>
    <w:p w:rsidR="00D61D49" w:rsidRPr="00106CCB" w:rsidRDefault="00D61D49" w:rsidP="00D61D49">
      <w:pPr>
        <w:tabs>
          <w:tab w:val="left" w:pos="390"/>
        </w:tabs>
        <w:rPr>
          <w:b/>
          <w:bCs/>
        </w:rPr>
      </w:pPr>
      <w:r w:rsidRPr="00106CCB">
        <w:rPr>
          <w:b/>
          <w:bCs/>
        </w:rPr>
        <w:t xml:space="preserve">VII. INFORMACJA O WYSOKOŚĆI WNIOSKOWANYCH ŚRODKÓW </w:t>
      </w:r>
    </w:p>
    <w:p w:rsidR="00D61D49" w:rsidRPr="00106CCB" w:rsidRDefault="00D61D49" w:rsidP="00D61D49">
      <w:pPr>
        <w:tabs>
          <w:tab w:val="left" w:pos="0"/>
        </w:tabs>
      </w:pPr>
    </w:p>
    <w:tbl>
      <w:tblPr>
        <w:tblW w:w="0" w:type="auto"/>
        <w:tblInd w:w="1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13"/>
      </w:tblGrid>
      <w:tr w:rsidR="00D61D49" w:rsidRPr="00106CCB" w:rsidTr="004B55BA">
        <w:tc>
          <w:tcPr>
            <w:tcW w:w="9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</w:tc>
      </w:tr>
    </w:tbl>
    <w:p w:rsidR="00D61D49" w:rsidRPr="00106CCB" w:rsidRDefault="00D61D49" w:rsidP="00D61D49">
      <w:pPr>
        <w:tabs>
          <w:tab w:val="left" w:pos="0"/>
        </w:tabs>
      </w:pPr>
    </w:p>
    <w:p w:rsidR="00D61D49" w:rsidRPr="00106CCB" w:rsidRDefault="00D61D49" w:rsidP="00841DEA">
      <w:pPr>
        <w:ind w:left="567" w:hanging="567"/>
        <w:rPr>
          <w:b/>
          <w:bCs/>
        </w:rPr>
      </w:pPr>
      <w:r w:rsidRPr="00106CCB">
        <w:rPr>
          <w:b/>
          <w:bCs/>
        </w:rPr>
        <w:t>VIII. INFORMACJA O WYSOKOŚCI WSPÓŁ</w:t>
      </w:r>
      <w:r w:rsidR="004B55BA" w:rsidRPr="00106CCB">
        <w:rPr>
          <w:b/>
          <w:bCs/>
        </w:rPr>
        <w:t>FINANSOWANIA REALIZACJI ZADANIA</w:t>
      </w:r>
      <w:r w:rsidRPr="00106CCB">
        <w:rPr>
          <w:b/>
          <w:bCs/>
        </w:rPr>
        <w:t xml:space="preserve">, </w:t>
      </w:r>
      <w:r w:rsidR="00841DEA">
        <w:rPr>
          <w:b/>
          <w:bCs/>
        </w:rPr>
        <w:t xml:space="preserve">  </w:t>
      </w:r>
      <w:r w:rsidRPr="00106CCB">
        <w:rPr>
          <w:b/>
          <w:bCs/>
        </w:rPr>
        <w:t>JEŻELI DOTYCZY</w:t>
      </w:r>
      <w:r w:rsidR="00897DB1">
        <w:t>*</w:t>
      </w:r>
    </w:p>
    <w:p w:rsidR="00D61D49" w:rsidRPr="00106CCB" w:rsidRDefault="00D61D49" w:rsidP="00D61D49">
      <w:pPr>
        <w:tabs>
          <w:tab w:val="left" w:pos="0"/>
        </w:tabs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3"/>
      </w:tblGrid>
      <w:tr w:rsidR="00D61D49" w:rsidRPr="00106CCB" w:rsidTr="004B55BA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</w:tc>
      </w:tr>
    </w:tbl>
    <w:p w:rsidR="00662E5A" w:rsidRDefault="00662E5A" w:rsidP="00D61D49">
      <w:pPr>
        <w:rPr>
          <w:b/>
          <w:bCs/>
        </w:rPr>
      </w:pPr>
    </w:p>
    <w:p w:rsidR="00D61D49" w:rsidRPr="00106CCB" w:rsidRDefault="00D61D49" w:rsidP="00D61D49">
      <w:pPr>
        <w:rPr>
          <w:b/>
          <w:bCs/>
        </w:rPr>
      </w:pPr>
      <w:r w:rsidRPr="00106CCB">
        <w:rPr>
          <w:b/>
          <w:bCs/>
        </w:rPr>
        <w:t>I</w:t>
      </w:r>
      <w:r w:rsidR="009E6110">
        <w:rPr>
          <w:b/>
          <w:bCs/>
        </w:rPr>
        <w:t xml:space="preserve">X. INFORMACJA O WYSOKOSCI ŚRODKÓW PRZEZNACZONYCH NA REALIZACJĘ ZADANIA ORAZ KOSZTORYS WYKONANIA ZADANIA </w:t>
      </w:r>
    </w:p>
    <w:p w:rsidR="00D61D49" w:rsidRPr="009E6110" w:rsidRDefault="00D61D49" w:rsidP="009E6110">
      <w:pPr>
        <w:pStyle w:val="Nagwek2"/>
        <w:keepLines w:val="0"/>
        <w:numPr>
          <w:ilvl w:val="1"/>
          <w:numId w:val="0"/>
        </w:numPr>
        <w:tabs>
          <w:tab w:val="left" w:pos="0"/>
        </w:tabs>
        <w:suppressAutoHyphens/>
        <w:spacing w:before="2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41D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 Kosztorys ze względu na rodzaj kosztów:</w:t>
      </w:r>
    </w:p>
    <w:tbl>
      <w:tblPr>
        <w:tblW w:w="9844" w:type="dxa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"/>
        <w:gridCol w:w="1560"/>
        <w:gridCol w:w="992"/>
        <w:gridCol w:w="1276"/>
        <w:gridCol w:w="850"/>
        <w:gridCol w:w="992"/>
        <w:gridCol w:w="1701"/>
        <w:gridCol w:w="1985"/>
      </w:tblGrid>
      <w:tr w:rsidR="009F4B84" w:rsidRPr="00106CCB" w:rsidTr="00897DB1">
        <w:trPr>
          <w:cantSplit/>
          <w:trHeight w:val="624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b/>
              </w:rPr>
            </w:pPr>
            <w:r w:rsidRPr="00106CCB">
              <w:rPr>
                <w:b/>
              </w:rPr>
              <w:t xml:space="preserve"> Lp.</w:t>
            </w:r>
          </w:p>
          <w:p w:rsidR="00D61D49" w:rsidRPr="00106CCB" w:rsidRDefault="00D61D49" w:rsidP="00DD4189">
            <w:pPr>
              <w:pStyle w:val="WW-Tabela"/>
              <w:rPr>
                <w:b/>
              </w:rPr>
            </w:pPr>
          </w:p>
          <w:p w:rsidR="00D61D49" w:rsidRPr="00106CCB" w:rsidRDefault="00D61D49" w:rsidP="00DD4189">
            <w:pPr>
              <w:pStyle w:val="WW-Tabela"/>
              <w:rPr>
                <w:b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9E6110">
            <w:pPr>
              <w:pStyle w:val="WW-Tabela"/>
              <w:snapToGrid w:val="0"/>
              <w:rPr>
                <w:b/>
              </w:rPr>
            </w:pPr>
            <w:r w:rsidRPr="00106CCB">
              <w:rPr>
                <w:b/>
              </w:rPr>
              <w:t>Rodzaj kosztów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9E6110">
            <w:pPr>
              <w:pStyle w:val="WW-Tabela"/>
              <w:tabs>
                <w:tab w:val="left" w:pos="1064"/>
              </w:tabs>
              <w:snapToGrid w:val="0"/>
              <w:ind w:right="-70"/>
              <w:rPr>
                <w:b/>
              </w:rPr>
            </w:pPr>
            <w:r w:rsidRPr="00106CCB">
              <w:rPr>
                <w:b/>
              </w:rPr>
              <w:t>Ilość jednostek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4B18D5">
            <w:pPr>
              <w:pStyle w:val="WW-Tabela"/>
              <w:snapToGrid w:val="0"/>
              <w:ind w:right="-70"/>
              <w:rPr>
                <w:b/>
              </w:rPr>
            </w:pPr>
            <w:r w:rsidRPr="00106CCB">
              <w:rPr>
                <w:b/>
              </w:rPr>
              <w:t>Koszt jednostkowy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4B55BA" w:rsidP="009E6110">
            <w:pPr>
              <w:pStyle w:val="WW-Tabela"/>
              <w:snapToGrid w:val="0"/>
              <w:ind w:right="-70"/>
              <w:rPr>
                <w:b/>
              </w:rPr>
            </w:pPr>
            <w:r w:rsidRPr="00106CCB">
              <w:rPr>
                <w:b/>
              </w:rPr>
              <w:t>Rod</w:t>
            </w:r>
            <w:r w:rsidR="009F4B84" w:rsidRPr="00106CCB">
              <w:rPr>
                <w:b/>
              </w:rPr>
              <w:t>z</w:t>
            </w:r>
            <w:r w:rsidR="00D61D49" w:rsidRPr="00106CCB">
              <w:rPr>
                <w:b/>
              </w:rPr>
              <w:t>aj miary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b/>
              </w:rPr>
            </w:pPr>
            <w:r w:rsidRPr="00106CCB">
              <w:rPr>
                <w:b/>
              </w:rPr>
              <w:t>Koszt całkowity</w:t>
            </w:r>
          </w:p>
          <w:p w:rsidR="00D61D49" w:rsidRPr="00106CCB" w:rsidRDefault="00D61D49" w:rsidP="009E6110">
            <w:pPr>
              <w:pStyle w:val="WW-Tabela"/>
              <w:snapToGrid w:val="0"/>
              <w:ind w:right="-69"/>
              <w:rPr>
                <w:b/>
              </w:rPr>
            </w:pPr>
            <w:r w:rsidRPr="00106CCB">
              <w:rPr>
                <w:b/>
              </w:rPr>
              <w:t>(w zł)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897DB1" w:rsidP="00DD4189">
            <w:pPr>
              <w:pStyle w:val="WW-Tabela"/>
              <w:snapToGrid w:val="0"/>
              <w:ind w:right="113"/>
              <w:rPr>
                <w:b/>
              </w:rPr>
            </w:pPr>
            <w:r>
              <w:rPr>
                <w:b/>
              </w:rPr>
              <w:t>Kwota wnioskowanych środków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61D49" w:rsidRPr="00106CCB" w:rsidRDefault="009F4B84" w:rsidP="00DD4189">
            <w:pPr>
              <w:pStyle w:val="WW-Tabela"/>
              <w:snapToGrid w:val="0"/>
              <w:ind w:right="113"/>
              <w:rPr>
                <w:b/>
              </w:rPr>
            </w:pPr>
            <w:r w:rsidRPr="00106CCB">
              <w:rPr>
                <w:b/>
              </w:rPr>
              <w:t>Kwota współfinansowania</w:t>
            </w:r>
            <w:r w:rsidR="00D61D49" w:rsidRPr="00106CCB">
              <w:rPr>
                <w:b/>
              </w:rPr>
              <w:t>*</w:t>
            </w:r>
          </w:p>
        </w:tc>
      </w:tr>
      <w:tr w:rsidR="009F4B84" w:rsidRPr="00106CCB" w:rsidTr="00897DB1">
        <w:trPr>
          <w:cantSplit/>
          <w:trHeight w:val="407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106CCB" w:rsidRDefault="004B18D5" w:rsidP="00DD4189">
            <w:r>
              <w:t>I</w:t>
            </w:r>
            <w:r w:rsidR="009F4B84" w:rsidRPr="00106CCB"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897DB1" w:rsidRDefault="004B18D5" w:rsidP="00DD4189">
            <w:pPr>
              <w:snapToGrid w:val="0"/>
              <w:rPr>
                <w:b/>
                <w:sz w:val="20"/>
                <w:szCs w:val="20"/>
              </w:rPr>
            </w:pPr>
            <w:r w:rsidRPr="00897DB1">
              <w:rPr>
                <w:b/>
                <w:sz w:val="20"/>
                <w:szCs w:val="20"/>
              </w:rPr>
              <w:t>Koszty merytoryczne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  <w:tr w:rsidR="009F4B84" w:rsidRPr="00106CCB" w:rsidTr="00897DB1">
        <w:trPr>
          <w:cantSplit/>
          <w:trHeight w:val="42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E6110" w:rsidP="00DD4189">
            <w:r>
              <w:t>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  <w:tr w:rsidR="009E6110" w:rsidRPr="00106CCB" w:rsidTr="00897DB1">
        <w:trPr>
          <w:cantSplit/>
          <w:trHeight w:val="42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Default="009E6110" w:rsidP="00DD4189">
            <w:r>
              <w:t>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  <w:tr w:rsidR="009E6110" w:rsidRPr="00106CCB" w:rsidTr="00897DB1">
        <w:trPr>
          <w:cantSplit/>
          <w:trHeight w:val="42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rPr>
                <w:b/>
              </w:rPr>
            </w:pPr>
            <w:r w:rsidRPr="00897DB1">
              <w:rPr>
                <w:b/>
              </w:rPr>
              <w:t xml:space="preserve">II.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snapToGrid w:val="0"/>
              <w:rPr>
                <w:b/>
                <w:sz w:val="20"/>
                <w:szCs w:val="20"/>
              </w:rPr>
            </w:pPr>
            <w:r w:rsidRPr="00897DB1">
              <w:rPr>
                <w:b/>
                <w:sz w:val="20"/>
                <w:szCs w:val="20"/>
              </w:rPr>
              <w:t>Koszty administracyjne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pStyle w:val="WW-Tabela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pStyle w:val="WW-Tabela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pStyle w:val="WW-Tabela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pStyle w:val="WW-Tabela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pStyle w:val="WW-Tabela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pStyle w:val="WW-Tabela"/>
              <w:snapToGrid w:val="0"/>
              <w:rPr>
                <w:b/>
                <w:sz w:val="24"/>
                <w:szCs w:val="24"/>
              </w:rPr>
            </w:pPr>
          </w:p>
        </w:tc>
      </w:tr>
      <w:tr w:rsidR="009E6110" w:rsidRPr="00106CCB" w:rsidTr="00897DB1">
        <w:trPr>
          <w:cantSplit/>
          <w:trHeight w:val="42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Default="009E6110" w:rsidP="00DD4189">
            <w:r>
              <w:t>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9E6110" w:rsidRDefault="009E6110" w:rsidP="00DD4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  <w:tr w:rsidR="009F4B84" w:rsidRPr="00106CCB" w:rsidTr="00897DB1">
        <w:trPr>
          <w:cantSplit/>
          <w:trHeight w:val="293"/>
        </w:trPr>
        <w:tc>
          <w:tcPr>
            <w:tcW w:w="20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9E6110" w:rsidP="00DD4189">
            <w:r>
              <w:t xml:space="preserve">         </w:t>
            </w:r>
            <w:r w:rsidR="00D61D49" w:rsidRPr="00106CCB">
              <w:t>OGÓŁEM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  <w:r w:rsidRPr="00106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</w:tbl>
    <w:p w:rsidR="00D61D49" w:rsidRDefault="00D61D49" w:rsidP="00D61D49"/>
    <w:p w:rsidR="00841DEA" w:rsidRPr="00106CCB" w:rsidRDefault="00841DEA" w:rsidP="00D61D49"/>
    <w:p w:rsidR="00D61D49" w:rsidRPr="00106CCB" w:rsidRDefault="00D61D49" w:rsidP="00D61D49">
      <w:r w:rsidRPr="00106CCB">
        <w:t xml:space="preserve">2. Przewidywane źródła finansowania </w:t>
      </w:r>
      <w:r w:rsidR="00556DE2">
        <w:t xml:space="preserve">zadania 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0"/>
        <w:gridCol w:w="1725"/>
        <w:gridCol w:w="1298"/>
      </w:tblGrid>
      <w:tr w:rsidR="00D61D49" w:rsidRPr="00106CCB" w:rsidTr="00897DB1">
        <w:trPr>
          <w:trHeight w:val="720"/>
        </w:trPr>
        <w:tc>
          <w:tcPr>
            <w:tcW w:w="5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897DB1" w:rsidRDefault="00D61D49" w:rsidP="00DD4189">
            <w:pPr>
              <w:pStyle w:val="Tabela"/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D61D49" w:rsidRPr="00897DB1" w:rsidRDefault="00D61D49" w:rsidP="00897DB1">
            <w:pPr>
              <w:pStyle w:val="Tabela"/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97DB1">
              <w:rPr>
                <w:rFonts w:eastAsia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897DB1" w:rsidRDefault="00D61D49" w:rsidP="00DD4189">
            <w:pPr>
              <w:pStyle w:val="Tabela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61D49" w:rsidRPr="00897DB1" w:rsidRDefault="00D61D49" w:rsidP="00DD4189">
            <w:pPr>
              <w:pStyle w:val="Tabela"/>
              <w:snapToGrid w:val="0"/>
              <w:jc w:val="center"/>
              <w:rPr>
                <w:b/>
                <w:sz w:val="24"/>
                <w:szCs w:val="24"/>
              </w:rPr>
            </w:pPr>
            <w:r w:rsidRPr="00897DB1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897DB1" w:rsidRDefault="00D61D49" w:rsidP="00DD4189">
            <w:pPr>
              <w:pStyle w:val="Tabela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61D49" w:rsidRPr="00897DB1" w:rsidRDefault="00D61D49" w:rsidP="00DD4189">
            <w:pPr>
              <w:pStyle w:val="Tabela"/>
              <w:snapToGrid w:val="0"/>
              <w:jc w:val="center"/>
              <w:rPr>
                <w:b/>
                <w:sz w:val="24"/>
                <w:szCs w:val="24"/>
              </w:rPr>
            </w:pPr>
            <w:r w:rsidRPr="00897DB1">
              <w:rPr>
                <w:b/>
                <w:sz w:val="24"/>
                <w:szCs w:val="24"/>
              </w:rPr>
              <w:t>%</w:t>
            </w:r>
          </w:p>
        </w:tc>
      </w:tr>
      <w:tr w:rsidR="00D61D49" w:rsidRPr="00106CCB" w:rsidTr="00DD4189"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rFonts w:eastAsia="Times New Roman"/>
                <w:sz w:val="24"/>
                <w:szCs w:val="24"/>
              </w:rPr>
            </w:pPr>
            <w:r w:rsidRPr="00106CC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61D49" w:rsidRPr="00106CCB" w:rsidRDefault="00897DB1" w:rsidP="00DD4189">
            <w:pPr>
              <w:pStyle w:val="Tabela"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Kwota wnioskowanych środków :</w:t>
            </w:r>
            <w:r w:rsidR="00D61D49" w:rsidRPr="00106CCB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D61D49" w:rsidRPr="00106CCB" w:rsidRDefault="00D61D49" w:rsidP="00DD4189">
            <w:pPr>
              <w:snapToGrid w:val="0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</w:tr>
      <w:tr w:rsidR="00D61D49" w:rsidRPr="00106CCB" w:rsidTr="00DD4189"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  <w:p w:rsidR="00D61D49" w:rsidRPr="00106CCB" w:rsidRDefault="00D61D49" w:rsidP="00DD4189">
            <w:pPr>
              <w:snapToGrid w:val="0"/>
            </w:pPr>
            <w:r w:rsidRPr="00106CCB">
              <w:t xml:space="preserve">Kwota współfinansowania </w:t>
            </w:r>
            <w:r w:rsidR="00897DB1">
              <w:t>:</w:t>
            </w:r>
          </w:p>
          <w:p w:rsidR="00D61D49" w:rsidRPr="00106CCB" w:rsidRDefault="00D61D49" w:rsidP="00DD4189">
            <w:pPr>
              <w:snapToGrid w:val="0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</w:tr>
      <w:tr w:rsidR="00D61D49" w:rsidRPr="00106CCB" w:rsidTr="00C65E26">
        <w:trPr>
          <w:trHeight w:hRule="exact" w:val="646"/>
        </w:trPr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DB1" w:rsidRDefault="00897DB1" w:rsidP="00897DB1">
            <w:pPr>
              <w:pStyle w:val="Tabela"/>
              <w:snapToGrid w:val="0"/>
              <w:rPr>
                <w:rFonts w:eastAsia="Times New Roman"/>
                <w:sz w:val="24"/>
                <w:szCs w:val="24"/>
              </w:rPr>
            </w:pPr>
          </w:p>
          <w:p w:rsidR="00D61D49" w:rsidRDefault="00D61D49" w:rsidP="00897DB1">
            <w:pPr>
              <w:pStyle w:val="Tabela"/>
              <w:snapToGrid w:val="0"/>
              <w:rPr>
                <w:rFonts w:eastAsia="Times New Roman"/>
                <w:sz w:val="24"/>
                <w:szCs w:val="24"/>
              </w:rPr>
            </w:pPr>
            <w:r w:rsidRPr="00106CCB">
              <w:rPr>
                <w:rFonts w:eastAsia="Times New Roman"/>
                <w:sz w:val="24"/>
                <w:szCs w:val="24"/>
              </w:rPr>
              <w:t>Ogółem:</w:t>
            </w:r>
          </w:p>
          <w:p w:rsidR="00C65E26" w:rsidRDefault="00C65E26" w:rsidP="00C65E26">
            <w:pPr>
              <w:rPr>
                <w:lang w:eastAsia="ar-SA"/>
              </w:rPr>
            </w:pPr>
          </w:p>
          <w:p w:rsidR="00C65E26" w:rsidRDefault="00C65E26" w:rsidP="00C65E26">
            <w:pPr>
              <w:rPr>
                <w:lang w:eastAsia="ar-SA"/>
              </w:rPr>
            </w:pPr>
          </w:p>
          <w:p w:rsidR="00C65E26" w:rsidRPr="00C65E26" w:rsidRDefault="00C65E26" w:rsidP="00C65E26">
            <w:pPr>
              <w:rPr>
                <w:lang w:eastAsia="ar-SA"/>
              </w:rPr>
            </w:pPr>
          </w:p>
          <w:p w:rsidR="00C65E26" w:rsidRPr="00C65E26" w:rsidRDefault="00C65E26" w:rsidP="00C65E26">
            <w:pPr>
              <w:rPr>
                <w:lang w:eastAsia="ar-SA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61D49" w:rsidRPr="00106CCB" w:rsidRDefault="00D61D49" w:rsidP="00D61D49"/>
    <w:p w:rsidR="00D61D49" w:rsidRPr="00106CCB" w:rsidRDefault="00662E5A" w:rsidP="00D61D49">
      <w:r>
        <w:t xml:space="preserve">* </w:t>
      </w:r>
      <w:r w:rsidR="00D61D49" w:rsidRPr="00106CCB">
        <w:t xml:space="preserve">wypełnia się w przypadku, gdy w ogłoszeniu konkursowym </w:t>
      </w:r>
      <w:r>
        <w:t xml:space="preserve">jest </w:t>
      </w:r>
      <w:r w:rsidR="00D61D49" w:rsidRPr="00106CCB">
        <w:t>zapis o współfinansowaniu zadania.</w:t>
      </w:r>
    </w:p>
    <w:p w:rsidR="00D61D49" w:rsidRPr="00106CCB" w:rsidRDefault="00D61D49" w:rsidP="00D61D49"/>
    <w:p w:rsidR="004B3F64" w:rsidRPr="00B02D63" w:rsidRDefault="004B3F64" w:rsidP="004B3F64">
      <w:pPr>
        <w:autoSpaceDE w:val="0"/>
        <w:autoSpaceDN w:val="0"/>
        <w:adjustRightInd w:val="0"/>
        <w:spacing w:before="120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Oświadczenia </w:t>
      </w:r>
      <w:r>
        <w:rPr>
          <w:rFonts w:eastAsia="Calibri" w:cs="Arial"/>
          <w:b/>
          <w:bCs/>
        </w:rPr>
        <w:t>Oferenta:</w:t>
      </w:r>
      <w:r w:rsidRPr="00B02D63">
        <w:rPr>
          <w:rFonts w:eastAsia="Calibri" w:cs="Arial"/>
          <w:b/>
          <w:bCs/>
        </w:rPr>
        <w:t xml:space="preserve"> </w:t>
      </w:r>
    </w:p>
    <w:p w:rsidR="004B3F64" w:rsidRPr="004B3F64" w:rsidRDefault="004B3F64" w:rsidP="004B3F64">
      <w:pPr>
        <w:autoSpaceDE w:val="0"/>
        <w:autoSpaceDN w:val="0"/>
        <w:adjustRightInd w:val="0"/>
        <w:spacing w:before="120"/>
        <w:jc w:val="both"/>
        <w:rPr>
          <w:rFonts w:eastAsia="Calibri" w:cs="Arial"/>
          <w:bCs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Oświadczam (-y), że:</w:t>
      </w:r>
    </w:p>
    <w:p w:rsidR="004B3F64" w:rsidRPr="004B3F64" w:rsidRDefault="004B3F64" w:rsidP="004B3F64">
      <w:pPr>
        <w:pStyle w:val="Akapitzlist"/>
        <w:numPr>
          <w:ilvl w:val="0"/>
          <w:numId w:val="38"/>
        </w:numPr>
        <w:spacing w:before="120"/>
        <w:jc w:val="both"/>
        <w:rPr>
          <w:rFonts w:eastAsia="Calibri" w:cs="Arial"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zapoznałem/łam/liśmy się z ogłoszeniem o konkursie</w:t>
      </w:r>
      <w:r w:rsidRPr="004B3F64">
        <w:rPr>
          <w:rFonts w:eastAsia="Calibri" w:cs="Arial"/>
          <w:sz w:val="20"/>
          <w:szCs w:val="20"/>
        </w:rPr>
        <w:t xml:space="preserve">; </w:t>
      </w:r>
    </w:p>
    <w:p w:rsidR="004B3F64" w:rsidRPr="004B3F64" w:rsidRDefault="004B3F64" w:rsidP="004B3F64">
      <w:pPr>
        <w:pStyle w:val="Akapitzlist"/>
        <w:numPr>
          <w:ilvl w:val="0"/>
          <w:numId w:val="38"/>
        </w:numPr>
        <w:spacing w:before="120"/>
        <w:jc w:val="both"/>
        <w:rPr>
          <w:rFonts w:eastAsia="Calibri" w:cs="Arial"/>
          <w:bCs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zapoznałem/łam/liśmy się z ustawą z dnia 11 września 2015 r. o zdrowiu publicznym (</w:t>
      </w:r>
      <w:r w:rsidR="00223BB5">
        <w:rPr>
          <w:sz w:val="20"/>
          <w:szCs w:val="20"/>
        </w:rPr>
        <w:t xml:space="preserve">Dz. U. z 2017 r. poz. 2237 z </w:t>
      </w:r>
      <w:proofErr w:type="spellStart"/>
      <w:r w:rsidR="00223BB5">
        <w:rPr>
          <w:sz w:val="20"/>
          <w:szCs w:val="20"/>
        </w:rPr>
        <w:t>pó</w:t>
      </w:r>
      <w:r w:rsidRPr="004B3F64">
        <w:rPr>
          <w:sz w:val="20"/>
          <w:szCs w:val="20"/>
        </w:rPr>
        <w:t>źn</w:t>
      </w:r>
      <w:proofErr w:type="spellEnd"/>
      <w:r w:rsidRPr="004B3F64">
        <w:rPr>
          <w:sz w:val="20"/>
          <w:szCs w:val="20"/>
        </w:rPr>
        <w:t>. zm.</w:t>
      </w:r>
      <w:r w:rsidRPr="004B3F64">
        <w:rPr>
          <w:rFonts w:eastAsia="Calibri" w:cs="Arial"/>
          <w:bCs/>
          <w:sz w:val="20"/>
          <w:szCs w:val="20"/>
        </w:rPr>
        <w:t>) i rozporządzeniem Rady Ministrów z dnia 4 sierpnia 2016 r. w sprawie Narodowego Programu Zdrowia na lata 2016-2020 (Dz. U. z 2016 r. poz. 1492);</w:t>
      </w:r>
    </w:p>
    <w:p w:rsidR="004B3F64" w:rsidRPr="004B3F64" w:rsidRDefault="004B3F64" w:rsidP="004B3F64">
      <w:pPr>
        <w:pStyle w:val="Akapitzlist"/>
        <w:numPr>
          <w:ilvl w:val="0"/>
          <w:numId w:val="38"/>
        </w:numPr>
        <w:spacing w:before="120"/>
        <w:jc w:val="both"/>
        <w:rPr>
          <w:rFonts w:eastAsia="Calibri" w:cs="Arial"/>
          <w:bCs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nie zalegam/y z opłacaniem należności z tytułu zobowiązań podatkowych;</w:t>
      </w:r>
    </w:p>
    <w:p w:rsidR="004B3F64" w:rsidRPr="004B3F64" w:rsidRDefault="004B3F64" w:rsidP="004B3F64">
      <w:pPr>
        <w:pStyle w:val="Akapitzlist"/>
        <w:numPr>
          <w:ilvl w:val="0"/>
          <w:numId w:val="38"/>
        </w:numPr>
        <w:spacing w:before="120"/>
        <w:jc w:val="both"/>
        <w:rPr>
          <w:rFonts w:eastAsia="Calibri" w:cs="Arial"/>
          <w:bCs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nie zalegam/y z opłacaniem należności z tytułu składek na ubezpieczenie społeczne;</w:t>
      </w:r>
    </w:p>
    <w:p w:rsidR="004B3F64" w:rsidRPr="004B3F64" w:rsidRDefault="004B3F64" w:rsidP="004B3F64">
      <w:pPr>
        <w:pStyle w:val="Akapitzlist"/>
        <w:numPr>
          <w:ilvl w:val="0"/>
          <w:numId w:val="38"/>
        </w:numPr>
        <w:spacing w:before="120"/>
        <w:jc w:val="both"/>
        <w:rPr>
          <w:rFonts w:eastAsia="Calibri" w:cs="Arial"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wszystkie podane we wniosku oraz załącznikach informacje są zgodne z aktualnym stanem prawnym i faktycznym;</w:t>
      </w:r>
    </w:p>
    <w:p w:rsidR="004B3F64" w:rsidRPr="004B3F64" w:rsidRDefault="004B3F64" w:rsidP="004B3F64">
      <w:pPr>
        <w:pStyle w:val="Akapitzlist"/>
        <w:numPr>
          <w:ilvl w:val="0"/>
          <w:numId w:val="38"/>
        </w:numPr>
        <w:spacing w:before="120"/>
        <w:jc w:val="both"/>
        <w:rPr>
          <w:rFonts w:eastAsia="Calibri" w:cs="Arial"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w zakresie związanym z konkursem, w tym z gromadzeniem, przetwarzaniem i przekazywaniem danych osobowych,</w:t>
      </w:r>
      <w:r>
        <w:rPr>
          <w:rFonts w:eastAsia="Calibri" w:cs="Arial"/>
          <w:bCs/>
          <w:sz w:val="20"/>
          <w:szCs w:val="20"/>
        </w:rPr>
        <w:br/>
      </w:r>
      <w:r w:rsidRPr="004B3F64">
        <w:rPr>
          <w:rFonts w:eastAsia="Calibri" w:cs="Arial"/>
          <w:bCs/>
          <w:sz w:val="20"/>
          <w:szCs w:val="20"/>
        </w:rPr>
        <w:t>a także wprowadzaniem ich do systemów informatycznych, osoby, których dotyczą te dane, złożyły stosowne oświadczenia zgodnie z ustawą z dnia 29 sierpnia 1997 r. o ochronie danych osobowych (Dz. U. z 2016 r. poz. 922);</w:t>
      </w:r>
    </w:p>
    <w:p w:rsidR="004B3F64" w:rsidRPr="00B02D63" w:rsidRDefault="004B3F64" w:rsidP="004B3F64">
      <w:pPr>
        <w:pStyle w:val="Akapitzlist"/>
        <w:spacing w:before="120"/>
        <w:ind w:left="360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                           </w:t>
      </w:r>
    </w:p>
    <w:p w:rsidR="004B3F64" w:rsidRPr="00B02D63" w:rsidRDefault="004B3F64" w:rsidP="004B3F64">
      <w:pPr>
        <w:autoSpaceDE w:val="0"/>
        <w:autoSpaceDN w:val="0"/>
        <w:adjustRightInd w:val="0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Data……………….</w:t>
      </w:r>
    </w:p>
    <w:p w:rsidR="004B3F64" w:rsidRPr="00B02D63" w:rsidRDefault="004B3F64" w:rsidP="004B3F64">
      <w:pPr>
        <w:autoSpaceDE w:val="0"/>
        <w:autoSpaceDN w:val="0"/>
        <w:adjustRightInd w:val="0"/>
        <w:ind w:left="1416" w:firstLine="708"/>
        <w:jc w:val="center"/>
        <w:rPr>
          <w:rFonts w:eastAsia="Calibri" w:cs="Arial"/>
          <w:bCs/>
        </w:rPr>
      </w:pPr>
    </w:p>
    <w:p w:rsidR="004B3F64" w:rsidRPr="00B02D63" w:rsidRDefault="004B3F64" w:rsidP="004B3F64">
      <w:pPr>
        <w:autoSpaceDE w:val="0"/>
        <w:autoSpaceDN w:val="0"/>
        <w:adjustRightInd w:val="0"/>
        <w:ind w:left="1416" w:firstLine="708"/>
        <w:jc w:val="center"/>
        <w:rPr>
          <w:rFonts w:eastAsia="Calibri" w:cs="Arial"/>
          <w:bCs/>
        </w:rPr>
      </w:pPr>
    </w:p>
    <w:p w:rsidR="004B3F64" w:rsidRPr="00B02D63" w:rsidRDefault="004B3F64" w:rsidP="004B3F64">
      <w:pPr>
        <w:autoSpaceDE w:val="0"/>
        <w:autoSpaceDN w:val="0"/>
        <w:adjustRightInd w:val="0"/>
        <w:ind w:left="1416" w:firstLine="708"/>
        <w:jc w:val="center"/>
        <w:rPr>
          <w:rFonts w:eastAsia="Calibri" w:cs="Arial"/>
          <w:bCs/>
        </w:rPr>
      </w:pPr>
      <w:r>
        <w:rPr>
          <w:rFonts w:eastAsia="Calibri" w:cs="Arial"/>
          <w:bCs/>
        </w:rPr>
        <w:t>………………………………………………………………</w:t>
      </w:r>
    </w:p>
    <w:p w:rsidR="004B3F64" w:rsidRPr="00B02D63" w:rsidRDefault="004B3F64" w:rsidP="004B3F64">
      <w:pPr>
        <w:autoSpaceDE w:val="0"/>
        <w:autoSpaceDN w:val="0"/>
        <w:adjustRightInd w:val="0"/>
        <w:ind w:left="1416" w:firstLine="708"/>
        <w:jc w:val="center"/>
        <w:rPr>
          <w:rFonts w:eastAsia="Calibri" w:cs="Arial"/>
          <w:bCs/>
        </w:rPr>
      </w:pPr>
    </w:p>
    <w:p w:rsidR="004B3F64" w:rsidRPr="004B3F64" w:rsidRDefault="004B3F64" w:rsidP="004B3F64">
      <w:pPr>
        <w:autoSpaceDE w:val="0"/>
        <w:autoSpaceDN w:val="0"/>
        <w:adjustRightInd w:val="0"/>
        <w:ind w:left="1416" w:firstLine="708"/>
        <w:jc w:val="center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    podpis osoby uprawnionej do reprezentowania podmiotu składającego </w:t>
      </w:r>
      <w:r>
        <w:rPr>
          <w:rFonts w:eastAsia="Calibri" w:cs="Arial"/>
          <w:bCs/>
        </w:rPr>
        <w:t>ofertę</w:t>
      </w:r>
      <w:r w:rsidRPr="00B02D63">
        <w:rPr>
          <w:rStyle w:val="Odwoanieprzypisudolnego"/>
          <w:rFonts w:eastAsia="Calibri" w:cs="Arial"/>
        </w:rPr>
        <w:footnoteReference w:id="1"/>
      </w:r>
    </w:p>
    <w:p w:rsidR="004B3F64" w:rsidRPr="00B02D63" w:rsidRDefault="004B3F64" w:rsidP="004B3F64">
      <w:pPr>
        <w:autoSpaceDE w:val="0"/>
        <w:autoSpaceDN w:val="0"/>
        <w:adjustRightInd w:val="0"/>
        <w:spacing w:before="120"/>
        <w:jc w:val="both"/>
        <w:rPr>
          <w:rFonts w:eastAsia="Calibri" w:cs="Arial"/>
          <w:b/>
          <w:bCs/>
        </w:rPr>
      </w:pPr>
    </w:p>
    <w:p w:rsidR="004B3F64" w:rsidRPr="00B02D63" w:rsidRDefault="004B3F64" w:rsidP="004B3F64">
      <w:pPr>
        <w:autoSpaceDE w:val="0"/>
        <w:autoSpaceDN w:val="0"/>
        <w:adjustRightInd w:val="0"/>
        <w:spacing w:before="120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Załączniki do </w:t>
      </w:r>
      <w:r>
        <w:rPr>
          <w:rFonts w:eastAsia="Calibri" w:cs="Arial"/>
          <w:b/>
          <w:bCs/>
        </w:rPr>
        <w:t>oferty</w:t>
      </w:r>
      <w:r w:rsidRPr="00B02D63">
        <w:rPr>
          <w:rFonts w:eastAsia="Calibri" w:cs="Arial"/>
          <w:b/>
          <w:bCs/>
        </w:rPr>
        <w:t>:</w:t>
      </w:r>
    </w:p>
    <w:p w:rsidR="004B3F64" w:rsidRPr="00B02D63" w:rsidRDefault="004B3F64" w:rsidP="004B3F64">
      <w:pPr>
        <w:numPr>
          <w:ilvl w:val="0"/>
          <w:numId w:val="37"/>
        </w:numPr>
        <w:autoSpaceDE w:val="0"/>
        <w:autoSpaceDN w:val="0"/>
        <w:adjustRightInd w:val="0"/>
        <w:spacing w:before="120"/>
        <w:contextualSpacing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aktualny odpis z odpowiedniego rejestru lub inne dokumenty informujące o statusie prawnym podmiotu składającego wniosek i umocowanie osób go reprezentujących;</w:t>
      </w:r>
    </w:p>
    <w:p w:rsidR="004B3F64" w:rsidRPr="00B269E0" w:rsidRDefault="004B3F64" w:rsidP="004B3F64">
      <w:pPr>
        <w:numPr>
          <w:ilvl w:val="0"/>
          <w:numId w:val="37"/>
        </w:numPr>
        <w:autoSpaceDE w:val="0"/>
        <w:autoSpaceDN w:val="0"/>
        <w:adjustRightInd w:val="0"/>
        <w:spacing w:before="120"/>
        <w:contextualSpacing/>
        <w:jc w:val="both"/>
      </w:pPr>
      <w:r w:rsidRPr="00B02D63">
        <w:rPr>
          <w:rFonts w:eastAsia="Calibri" w:cs="Arial"/>
          <w:bCs/>
        </w:rPr>
        <w:t>oświadczenia (według w</w:t>
      </w:r>
      <w:r>
        <w:rPr>
          <w:rFonts w:eastAsia="Calibri" w:cs="Arial"/>
          <w:bCs/>
        </w:rPr>
        <w:t>zoru stanowiącego załącznik nr 3</w:t>
      </w:r>
      <w:r w:rsidRPr="00B02D63">
        <w:rPr>
          <w:rFonts w:eastAsia="Calibri" w:cs="Arial"/>
          <w:bCs/>
        </w:rPr>
        <w:t xml:space="preserve"> do ogłoszenia o konkursie)</w:t>
      </w:r>
      <w:r>
        <w:rPr>
          <w:rFonts w:eastAsia="Calibri" w:cs="Arial"/>
          <w:bCs/>
        </w:rPr>
        <w:t>;</w:t>
      </w:r>
    </w:p>
    <w:p w:rsidR="004B3F64" w:rsidRPr="00B02D63" w:rsidRDefault="004B3F64" w:rsidP="004B3F64">
      <w:pPr>
        <w:numPr>
          <w:ilvl w:val="0"/>
          <w:numId w:val="37"/>
        </w:numPr>
        <w:autoSpaceDE w:val="0"/>
        <w:autoSpaceDN w:val="0"/>
        <w:adjustRightInd w:val="0"/>
        <w:spacing w:before="120"/>
        <w:contextualSpacing/>
        <w:jc w:val="both"/>
      </w:pPr>
      <w:r>
        <w:rPr>
          <w:rFonts w:eastAsia="Calibri" w:cs="Arial"/>
          <w:bCs/>
        </w:rPr>
        <w:t>……………..</w:t>
      </w:r>
    </w:p>
    <w:p w:rsidR="00D61D49" w:rsidRPr="004B3F64" w:rsidRDefault="00D61D49" w:rsidP="00D61D49">
      <w:pPr>
        <w:rPr>
          <w:sz w:val="20"/>
          <w:szCs w:val="20"/>
        </w:rPr>
      </w:pPr>
    </w:p>
    <w:p w:rsidR="00D61D49" w:rsidRPr="004B3F64" w:rsidRDefault="00D61D49" w:rsidP="00D61D49">
      <w:pPr>
        <w:rPr>
          <w:sz w:val="20"/>
          <w:szCs w:val="20"/>
        </w:rPr>
      </w:pPr>
      <w:r w:rsidRPr="004B3F64">
        <w:rPr>
          <w:sz w:val="20"/>
          <w:szCs w:val="20"/>
        </w:rPr>
        <w:t xml:space="preserve">Adnotacje urzędowe (nie wypełniać) </w:t>
      </w:r>
    </w:p>
    <w:p w:rsidR="00D61D49" w:rsidRPr="004B3F64" w:rsidRDefault="00D61D49" w:rsidP="00D61D49">
      <w:pPr>
        <w:rPr>
          <w:sz w:val="20"/>
          <w:szCs w:val="20"/>
        </w:rPr>
      </w:pPr>
    </w:p>
    <w:tbl>
      <w:tblPr>
        <w:tblW w:w="0" w:type="auto"/>
        <w:tblInd w:w="3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20"/>
      </w:tblGrid>
      <w:tr w:rsidR="00D61D49" w:rsidRPr="004B3F64" w:rsidTr="00C65E26">
        <w:trPr>
          <w:cantSplit/>
        </w:trPr>
        <w:tc>
          <w:tcPr>
            <w:tcW w:w="9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4B3F64" w:rsidRDefault="00D61D49" w:rsidP="00DD4189">
            <w:pPr>
              <w:pStyle w:val="WW-Tabela"/>
              <w:snapToGrid w:val="0"/>
            </w:pPr>
          </w:p>
          <w:p w:rsidR="00D61D49" w:rsidRPr="004B3F64" w:rsidRDefault="00D61D49" w:rsidP="00DD4189">
            <w:pPr>
              <w:pStyle w:val="WW-Tabela"/>
            </w:pPr>
          </w:p>
          <w:p w:rsidR="00D61D49" w:rsidRPr="004B3F64" w:rsidRDefault="00D61D49" w:rsidP="00DD4189">
            <w:pPr>
              <w:rPr>
                <w:sz w:val="20"/>
                <w:szCs w:val="20"/>
              </w:rPr>
            </w:pPr>
          </w:p>
          <w:p w:rsidR="00D61D49" w:rsidRPr="004B3F64" w:rsidRDefault="00D61D49" w:rsidP="00DD4189">
            <w:pPr>
              <w:pStyle w:val="WW-Tabela"/>
            </w:pPr>
          </w:p>
          <w:p w:rsidR="00D61D49" w:rsidRPr="004B3F64" w:rsidRDefault="00D61D49" w:rsidP="00DD4189">
            <w:pPr>
              <w:pStyle w:val="WW-Tabela"/>
            </w:pPr>
            <w:r w:rsidRPr="004B3F64">
              <w:t xml:space="preserve"> </w:t>
            </w:r>
          </w:p>
        </w:tc>
      </w:tr>
    </w:tbl>
    <w:p w:rsidR="00944E2E" w:rsidRPr="004B3F64" w:rsidRDefault="00944E2E" w:rsidP="00286ECC">
      <w:pPr>
        <w:rPr>
          <w:b/>
          <w:bCs/>
          <w:sz w:val="20"/>
          <w:szCs w:val="20"/>
        </w:rPr>
      </w:pPr>
    </w:p>
    <w:p w:rsidR="00EB5B38" w:rsidRPr="004B3F64" w:rsidRDefault="00EB5B38" w:rsidP="0079043E">
      <w:pPr>
        <w:ind w:left="3538" w:hanging="3538"/>
        <w:jc w:val="center"/>
        <w:rPr>
          <w:b/>
          <w:bCs/>
          <w:sz w:val="20"/>
          <w:szCs w:val="20"/>
        </w:rPr>
      </w:pPr>
    </w:p>
    <w:p w:rsidR="00897DB1" w:rsidRPr="004B3F64" w:rsidRDefault="00897DB1" w:rsidP="0079043E">
      <w:pPr>
        <w:ind w:left="3538" w:hanging="3538"/>
        <w:jc w:val="center"/>
        <w:rPr>
          <w:b/>
          <w:bCs/>
          <w:sz w:val="20"/>
          <w:szCs w:val="20"/>
        </w:rPr>
      </w:pPr>
    </w:p>
    <w:p w:rsidR="00897DB1" w:rsidRDefault="00897DB1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4B3F64" w:rsidRDefault="004B3F64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673686" w:rsidRDefault="00673686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4B3F64" w:rsidRDefault="004B3F64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4B3F64" w:rsidRPr="00944E2E" w:rsidRDefault="004B3F64" w:rsidP="004B3F64">
      <w:pPr>
        <w:ind w:left="1308"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2</w:t>
      </w:r>
    </w:p>
    <w:p w:rsidR="004B3F64" w:rsidRDefault="004B3F64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4B3F64" w:rsidRDefault="004B3F64" w:rsidP="004B3F64">
      <w:pPr>
        <w:rPr>
          <w:b/>
          <w:bCs/>
          <w:sz w:val="28"/>
          <w:szCs w:val="28"/>
        </w:rPr>
      </w:pPr>
    </w:p>
    <w:p w:rsidR="00635ED0" w:rsidRPr="00B77E05" w:rsidRDefault="00635ED0" w:rsidP="0079043E">
      <w:pPr>
        <w:ind w:left="3538" w:hanging="3538"/>
        <w:jc w:val="center"/>
        <w:rPr>
          <w:b/>
          <w:bCs/>
          <w:sz w:val="28"/>
          <w:szCs w:val="28"/>
        </w:rPr>
      </w:pPr>
      <w:r w:rsidRPr="00B77E05">
        <w:rPr>
          <w:b/>
          <w:bCs/>
          <w:sz w:val="28"/>
          <w:szCs w:val="28"/>
        </w:rPr>
        <w:t>ARKUSZ OCENY OFERTY</w:t>
      </w:r>
    </w:p>
    <w:p w:rsidR="00635ED0" w:rsidRPr="00B77E05" w:rsidRDefault="00635ED0" w:rsidP="00635ED0">
      <w:pPr>
        <w:ind w:left="3538" w:hanging="3538"/>
        <w:jc w:val="center"/>
        <w:rPr>
          <w:bCs/>
          <w:sz w:val="20"/>
          <w:szCs w:val="20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740"/>
      </w:tblGrid>
      <w:tr w:rsidR="00635ED0" w:rsidRPr="00B77E05">
        <w:trPr>
          <w:trHeight w:val="549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8F37EC" w:rsidRDefault="00635ED0" w:rsidP="008F37EC">
            <w:pPr>
              <w:rPr>
                <w:b/>
                <w:sz w:val="16"/>
                <w:szCs w:val="16"/>
              </w:rPr>
            </w:pPr>
          </w:p>
          <w:p w:rsidR="00635ED0" w:rsidRPr="00CC2CB9" w:rsidRDefault="00635ED0" w:rsidP="00CB7332">
            <w:pPr>
              <w:jc w:val="center"/>
              <w:rPr>
                <w:b/>
              </w:rPr>
            </w:pPr>
            <w:r w:rsidRPr="00CC2CB9">
              <w:rPr>
                <w:b/>
              </w:rPr>
              <w:t>Adnotacje urzędowe dotyczące rozpatrywan</w:t>
            </w:r>
            <w:r w:rsidR="00106CCB">
              <w:rPr>
                <w:b/>
              </w:rPr>
              <w:t xml:space="preserve">ia złożonych w ramach </w:t>
            </w:r>
            <w:r w:rsidRPr="00CC2CB9">
              <w:rPr>
                <w:b/>
              </w:rPr>
              <w:t>konkursów ofert</w:t>
            </w:r>
          </w:p>
          <w:p w:rsidR="00635ED0" w:rsidRDefault="00635ED0" w:rsidP="00CB7332">
            <w:pPr>
              <w:jc w:val="center"/>
              <w:rPr>
                <w:b/>
              </w:rPr>
            </w:pPr>
            <w:r w:rsidRPr="00CC2CB9">
              <w:rPr>
                <w:b/>
              </w:rPr>
              <w:t>na realizacje zadań publicznych w Gminie Ostrowiec Świętokrzyski</w:t>
            </w:r>
          </w:p>
          <w:p w:rsidR="00635ED0" w:rsidRPr="008F37EC" w:rsidRDefault="00635ED0" w:rsidP="00CB73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5ED0" w:rsidRPr="00B77E05">
        <w:trPr>
          <w:cantSplit/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 xml:space="preserve">azwa zadania określonego </w:t>
            </w:r>
            <w:r>
              <w:rPr>
                <w:sz w:val="20"/>
                <w:szCs w:val="20"/>
              </w:rPr>
              <w:br/>
            </w:r>
            <w:r w:rsidR="00106CCB">
              <w:rPr>
                <w:sz w:val="20"/>
                <w:szCs w:val="20"/>
              </w:rPr>
              <w:t xml:space="preserve">w </w:t>
            </w:r>
            <w:r w:rsidRPr="00B77E05">
              <w:rPr>
                <w:sz w:val="20"/>
                <w:szCs w:val="20"/>
              </w:rPr>
              <w:t>konkursie ofert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803ABC" w:rsidP="00CB73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Prowadzenie punktu konsultacyjnego dla osób uzależnionych i członków ich rodzin</w:t>
            </w:r>
          </w:p>
          <w:p w:rsidR="00635ED0" w:rsidRPr="00B77E05" w:rsidRDefault="00635ED0" w:rsidP="00CB73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 xml:space="preserve">azwa </w:t>
            </w:r>
            <w:r w:rsidR="00106CCB">
              <w:rPr>
                <w:sz w:val="20"/>
                <w:szCs w:val="20"/>
              </w:rPr>
              <w:t>podmiotu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8F37EC" w:rsidRPr="00B77E05" w:rsidRDefault="008F37EC" w:rsidP="00CB733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35ED0" w:rsidRDefault="00635ED0" w:rsidP="00635ED0">
      <w:pPr>
        <w:rPr>
          <w:b/>
          <w:sz w:val="20"/>
          <w:szCs w:val="20"/>
        </w:rPr>
      </w:pPr>
    </w:p>
    <w:p w:rsidR="00635ED0" w:rsidRPr="00B77E05" w:rsidRDefault="00C947FF" w:rsidP="00635ED0">
      <w:pPr>
        <w:ind w:hanging="720"/>
        <w:rPr>
          <w:b/>
          <w:sz w:val="20"/>
          <w:szCs w:val="20"/>
        </w:rPr>
      </w:pPr>
      <w:r>
        <w:rPr>
          <w:b/>
        </w:rPr>
        <w:t xml:space="preserve">      </w:t>
      </w:r>
      <w:r w:rsidR="00635ED0" w:rsidRPr="00C00108">
        <w:rPr>
          <w:b/>
        </w:rPr>
        <w:t>CZĘŚĆ I. KRYTERIA FORMALNE</w:t>
      </w:r>
      <w:r w:rsidR="00635ED0" w:rsidRPr="00B77E05">
        <w:rPr>
          <w:b/>
          <w:sz w:val="20"/>
          <w:szCs w:val="20"/>
        </w:rPr>
        <w:t xml:space="preserve"> </w:t>
      </w:r>
      <w:r w:rsidR="00635ED0" w:rsidRPr="008F37EC">
        <w:rPr>
          <w:i/>
          <w:sz w:val="16"/>
          <w:szCs w:val="16"/>
        </w:rPr>
        <w:t>(wypełniają członkowie komisji konkursowej powołanej do opiniowania ofert)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0"/>
        <w:gridCol w:w="1080"/>
        <w:gridCol w:w="1080"/>
      </w:tblGrid>
      <w:tr w:rsidR="00635ED0" w:rsidRPr="00B77E05">
        <w:trPr>
          <w:trHeight w:val="47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635ED0" w:rsidRPr="00B77E05" w:rsidRDefault="00635ED0" w:rsidP="00CB7332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TERMINOWOŚĆ ZŁOŻENIA OFERTY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pStyle w:val="Nagwek3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br/>
              <w:t>TAK/ NIE*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D" w:rsidRDefault="00834B2D" w:rsidP="00CB7332">
            <w:pPr>
              <w:pStyle w:val="Nagwek3"/>
              <w:rPr>
                <w:sz w:val="16"/>
                <w:szCs w:val="16"/>
              </w:rPr>
            </w:pPr>
          </w:p>
          <w:p w:rsidR="00635ED0" w:rsidRPr="00A723BA" w:rsidRDefault="00635ED0" w:rsidP="00CB7332">
            <w:pPr>
              <w:pStyle w:val="Nagwek3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t>UWAGI</w:t>
            </w:r>
          </w:p>
        </w:tc>
      </w:tr>
      <w:tr w:rsidR="00635ED0" w:rsidRPr="00B77E05">
        <w:trPr>
          <w:cantSplit/>
          <w:trHeight w:val="35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Oferent złożył ofertę w terminie określonym w ogłoszeniu o konkursie.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35ED0" w:rsidRPr="00B77E05">
        <w:trPr>
          <w:trHeight w:val="34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635ED0" w:rsidRPr="00B77E05" w:rsidRDefault="00635ED0" w:rsidP="00CB7332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KOMPLETNOŚĆ I PRAWIDŁOWOŚĆ WYMAGANEJ DOKUMENTACJI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TAK/ NIE</w:t>
            </w:r>
            <w:r w:rsidRPr="00A723BA">
              <w:rPr>
                <w:b/>
                <w:sz w:val="16"/>
                <w:szCs w:val="16"/>
              </w:rPr>
              <w:br/>
              <w:t xml:space="preserve">  nie dotyczy</w:t>
            </w:r>
            <w:r w:rsidRPr="00A723BA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UWAGI</w:t>
            </w:r>
          </w:p>
        </w:tc>
      </w:tr>
      <w:tr w:rsidR="00635ED0" w:rsidRPr="00B77E05">
        <w:trPr>
          <w:cantSplit/>
          <w:trHeight w:val="55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106CCB" w:rsidRDefault="00106CCB" w:rsidP="009C7067">
            <w:pPr>
              <w:pStyle w:val="Zawartotabeli"/>
              <w:numPr>
                <w:ilvl w:val="0"/>
                <w:numId w:val="25"/>
              </w:numPr>
              <w:ind w:left="29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jest</w:t>
            </w:r>
            <w:r w:rsidRPr="00CA38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wymieniony</w:t>
            </w:r>
            <w:r w:rsidR="00841DEA">
              <w:rPr>
                <w:sz w:val="20"/>
                <w:szCs w:val="20"/>
              </w:rPr>
              <w:t xml:space="preserve"> w art. 3 ust. 2 ustawy </w:t>
            </w:r>
            <w:r w:rsidRPr="00CA3846">
              <w:rPr>
                <w:sz w:val="20"/>
                <w:szCs w:val="20"/>
              </w:rPr>
              <w:t>z </w:t>
            </w:r>
            <w:r>
              <w:rPr>
                <w:sz w:val="20"/>
                <w:szCs w:val="20"/>
              </w:rPr>
              <w:t xml:space="preserve">dnia 11 września 2015 roku </w:t>
            </w:r>
            <w:r>
              <w:rPr>
                <w:sz w:val="20"/>
                <w:szCs w:val="20"/>
              </w:rPr>
              <w:br/>
            </w:r>
            <w:r w:rsidRPr="00CA3846">
              <w:rPr>
                <w:sz w:val="20"/>
                <w:szCs w:val="20"/>
              </w:rPr>
              <w:t>o zdrowiu publicznym. Oferent nie może powierzyć realizację zadania innemu podmiotowi.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7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9C7067" w:rsidRDefault="00635ED0" w:rsidP="009C7067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left="290" w:hanging="284"/>
              <w:rPr>
                <w:b/>
                <w:bCs/>
                <w:sz w:val="20"/>
                <w:szCs w:val="20"/>
              </w:rPr>
            </w:pPr>
            <w:r w:rsidRPr="009C7067">
              <w:rPr>
                <w:sz w:val="20"/>
                <w:szCs w:val="20"/>
              </w:rPr>
              <w:t xml:space="preserve">Oferta złożona </w:t>
            </w:r>
            <w:r w:rsidRPr="009C7067">
              <w:rPr>
                <w:bCs/>
                <w:sz w:val="20"/>
                <w:szCs w:val="20"/>
              </w:rPr>
              <w:t>na druku zgodnym z obowiązującymi przepisami</w:t>
            </w:r>
            <w:r w:rsidR="006156FA" w:rsidRPr="009C7067">
              <w:rPr>
                <w:bCs/>
                <w:sz w:val="20"/>
                <w:szCs w:val="20"/>
              </w:rPr>
              <w:t xml:space="preserve"> oraz wypełniona w sposób </w:t>
            </w:r>
            <w:r w:rsidR="00521AFD" w:rsidRPr="009C7067">
              <w:rPr>
                <w:bCs/>
                <w:sz w:val="20"/>
                <w:szCs w:val="20"/>
              </w:rPr>
              <w:t>prawidłowy</w:t>
            </w:r>
            <w:r w:rsidRPr="009C7067">
              <w:rPr>
                <w:bCs/>
                <w:sz w:val="20"/>
                <w:szCs w:val="20"/>
              </w:rPr>
              <w:t>.</w:t>
            </w:r>
            <w:r w:rsidRPr="009C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17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9C7067" w:rsidRDefault="00635ED0" w:rsidP="009C7067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left="290" w:hanging="284"/>
              <w:jc w:val="both"/>
              <w:rPr>
                <w:sz w:val="20"/>
                <w:szCs w:val="20"/>
              </w:rPr>
            </w:pPr>
            <w:r w:rsidRPr="009C7067">
              <w:rPr>
                <w:sz w:val="20"/>
                <w:szCs w:val="20"/>
              </w:rPr>
              <w:t>Wypełniona oferta podpisana przez osoby uprawnione do składania oświadczeń woli zgodni</w:t>
            </w:r>
            <w:r w:rsidR="00CF59EE" w:rsidRPr="009C7067">
              <w:rPr>
                <w:sz w:val="20"/>
                <w:szCs w:val="20"/>
              </w:rPr>
              <w:t>e</w:t>
            </w:r>
            <w:r w:rsidRPr="009C7067">
              <w:rPr>
                <w:sz w:val="20"/>
                <w:szCs w:val="20"/>
              </w:rPr>
              <w:t xml:space="preserve">  </w:t>
            </w:r>
            <w:r w:rsidRPr="009C7067">
              <w:rPr>
                <w:sz w:val="20"/>
                <w:szCs w:val="20"/>
              </w:rPr>
              <w:br/>
            </w:r>
            <w:r w:rsidR="006156FA" w:rsidRPr="009C7067">
              <w:rPr>
                <w:sz w:val="20"/>
                <w:szCs w:val="20"/>
              </w:rPr>
              <w:t>z wyciągiem</w:t>
            </w:r>
            <w:r w:rsidRPr="009C7067">
              <w:rPr>
                <w:sz w:val="20"/>
                <w:szCs w:val="20"/>
              </w:rPr>
              <w:t xml:space="preserve"> z Krajowego Rejestru Sądowego (KRS) lub wyciągiem z ewidencji lub innym dokumentem</w:t>
            </w:r>
            <w:r w:rsidR="00673686">
              <w:rPr>
                <w:sz w:val="20"/>
                <w:szCs w:val="20"/>
              </w:rPr>
              <w:t xml:space="preserve"> potwierdzającym status prawny O</w:t>
            </w:r>
            <w:r w:rsidRPr="009C7067">
              <w:rPr>
                <w:sz w:val="20"/>
                <w:szCs w:val="20"/>
              </w:rPr>
              <w:t xml:space="preserve">ferenta.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11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9C7067" w:rsidRDefault="00635ED0" w:rsidP="009C7067">
            <w:pPr>
              <w:pStyle w:val="Akapitzlist"/>
              <w:numPr>
                <w:ilvl w:val="0"/>
                <w:numId w:val="25"/>
              </w:numPr>
              <w:ind w:left="290" w:hanging="284"/>
              <w:rPr>
                <w:sz w:val="20"/>
                <w:szCs w:val="20"/>
              </w:rPr>
            </w:pPr>
            <w:r w:rsidRPr="009C7067">
              <w:rPr>
                <w:sz w:val="20"/>
                <w:szCs w:val="20"/>
              </w:rPr>
              <w:t>Oferta posiada wymienione w ogłoszeniu załączniki, w tym: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4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B" w:rsidRPr="00CD2514" w:rsidRDefault="00106CC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>Aktualny odpis z odpowiedniego rejestru lub inne dokumenty informujące o statusie prawnym podmiotu składającego ofertę i umocowanie osób go reprezentujących.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3E53AB" w:rsidRDefault="003E53AB" w:rsidP="00673686">
            <w:pPr>
              <w:numPr>
                <w:ilvl w:val="0"/>
                <w:numId w:val="30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F41DC">
              <w:rPr>
                <w:sz w:val="20"/>
                <w:szCs w:val="20"/>
              </w:rPr>
              <w:t>nformacja o dysponowaniu bazą lokalową (własną i/lub użyczoną</w:t>
            </w:r>
            <w:r>
              <w:rPr>
                <w:sz w:val="20"/>
                <w:szCs w:val="20"/>
              </w:rPr>
              <w:t xml:space="preserve">/wynajętą) do wykonania zadania, </w:t>
            </w:r>
            <w:r w:rsidRPr="000F41DC">
              <w:rPr>
                <w:sz w:val="20"/>
                <w:szCs w:val="20"/>
              </w:rPr>
              <w:t xml:space="preserve">kserokopie kwalifikacji/uprawnień osób biorących udział w realizacji zadania oraz dokumenty potwierdzające doświadczenie </w:t>
            </w:r>
            <w:r w:rsidR="00673686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 xml:space="preserve">ferenta </w:t>
            </w:r>
            <w:r w:rsidRPr="000F41DC">
              <w:rPr>
                <w:sz w:val="20"/>
                <w:szCs w:val="20"/>
              </w:rPr>
              <w:t>w prowadzeniu punktu konsultacy</w:t>
            </w:r>
            <w:r w:rsidR="00673686">
              <w:rPr>
                <w:sz w:val="20"/>
                <w:szCs w:val="20"/>
              </w:rPr>
              <w:t xml:space="preserve">jnego dla osób uzależnionych </w:t>
            </w:r>
            <w:r>
              <w:rPr>
                <w:sz w:val="20"/>
                <w:szCs w:val="20"/>
              </w:rPr>
              <w:t>i członków ich rodzin.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0B" w:rsidRDefault="00106CC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>Oświadczenie potwierdzające, że w stosunku do podmiotu składającego ofertę nie</w:t>
            </w:r>
            <w:r w:rsidR="00E15F0B">
              <w:rPr>
                <w:color w:val="auto"/>
                <w:sz w:val="20"/>
                <w:szCs w:val="20"/>
                <w:lang w:val="pl-PL"/>
              </w:rPr>
              <w:t xml:space="preserve"> stwierdzono       </w:t>
            </w:r>
          </w:p>
          <w:p w:rsidR="00635ED0" w:rsidRPr="00CD2514" w:rsidRDefault="00106CCB" w:rsidP="003E53AB">
            <w:pPr>
              <w:pStyle w:val="Standard"/>
              <w:ind w:left="360"/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>niezgodnego z przeznaczeniem w</w:t>
            </w:r>
            <w:r w:rsidR="00673686">
              <w:rPr>
                <w:color w:val="auto"/>
                <w:sz w:val="20"/>
                <w:szCs w:val="20"/>
                <w:lang w:val="pl-PL"/>
              </w:rPr>
              <w:t>ykorzystania środków publicznych</w:t>
            </w:r>
            <w:r w:rsidR="003E53AB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CD2514" w:rsidRDefault="00E15F0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O</w:t>
            </w:r>
            <w:r w:rsidR="00106CCB" w:rsidRPr="00106CCB">
              <w:rPr>
                <w:color w:val="auto"/>
                <w:sz w:val="20"/>
                <w:szCs w:val="20"/>
                <w:lang w:val="pl-PL"/>
              </w:rPr>
              <w:t>świadczenie osoby uprawnionej do reprezentowani</w:t>
            </w:r>
            <w:r>
              <w:rPr>
                <w:color w:val="auto"/>
                <w:sz w:val="20"/>
                <w:szCs w:val="20"/>
                <w:lang w:val="pl-PL"/>
              </w:rPr>
              <w:t xml:space="preserve">a podmiotu składającego ofertę </w:t>
            </w:r>
            <w:r>
              <w:rPr>
                <w:color w:val="auto"/>
                <w:sz w:val="20"/>
                <w:szCs w:val="20"/>
                <w:lang w:val="pl-PL"/>
              </w:rPr>
              <w:br/>
            </w:r>
            <w:r w:rsidR="00106CCB" w:rsidRPr="00106CCB">
              <w:rPr>
                <w:color w:val="auto"/>
                <w:sz w:val="20"/>
                <w:szCs w:val="20"/>
                <w:lang w:val="pl-PL"/>
              </w:rPr>
              <w:t>o niekaralności zakazem pełnienia funkcji związanych z dysponowaniem środkami publicznymi oraz niekaralności za umyślne przestępstwo lub umyślne przestępstwo skarbowe</w:t>
            </w:r>
            <w:r w:rsidR="00CD2514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CD2514" w:rsidRDefault="00106CC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 xml:space="preserve">Oświadczenie, że podmiot składający ofertę jest jedynym posiadaczem rachunku, na który zostaną przekazane środki i zobowiązaniu się oferenta do utrzymania ww. rachunku do chwili zaakceptowania rozliczenia tych środków pod </w:t>
            </w:r>
            <w:r w:rsidR="00CD2514">
              <w:rPr>
                <w:color w:val="auto"/>
                <w:sz w:val="20"/>
                <w:szCs w:val="20"/>
                <w:lang w:val="pl-PL"/>
              </w:rPr>
              <w:t>względem finansowym i rzeczowym.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CD2514" w:rsidRDefault="00106CC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>Oświadczenie osoby upoważnionej do reprezentowania podmiotu składającego ofertę wskazujące, że kwota środków przeznaczona zostanie na real</w:t>
            </w:r>
            <w:r w:rsidR="00CD2514">
              <w:rPr>
                <w:color w:val="auto"/>
                <w:sz w:val="20"/>
                <w:szCs w:val="20"/>
                <w:lang w:val="pl-PL"/>
              </w:rPr>
              <w:t>izację zadania zgodnie z ofertą</w:t>
            </w:r>
            <w:r w:rsidRPr="00106CCB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CD2514">
              <w:rPr>
                <w:color w:val="auto"/>
                <w:sz w:val="20"/>
                <w:szCs w:val="20"/>
                <w:lang w:val="pl-PL"/>
              </w:rPr>
              <w:br/>
            </w:r>
            <w:r w:rsidRPr="00106CCB">
              <w:rPr>
                <w:color w:val="auto"/>
                <w:sz w:val="20"/>
                <w:szCs w:val="20"/>
                <w:lang w:val="pl-PL"/>
              </w:rPr>
              <w:t>i że w tym zakresie zadanie nie będzie finansowane z innych źródeł.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74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9C7067" w:rsidRDefault="00635ED0" w:rsidP="009C7067">
            <w:pPr>
              <w:pStyle w:val="Akapitzlist"/>
              <w:numPr>
                <w:ilvl w:val="0"/>
                <w:numId w:val="25"/>
              </w:numPr>
              <w:suppressAutoHyphens/>
              <w:spacing w:after="200"/>
              <w:ind w:left="290" w:hanging="284"/>
              <w:jc w:val="both"/>
              <w:rPr>
                <w:sz w:val="20"/>
                <w:szCs w:val="20"/>
              </w:rPr>
            </w:pPr>
            <w:r w:rsidRPr="009C7067">
              <w:rPr>
                <w:sz w:val="20"/>
                <w:szCs w:val="20"/>
              </w:rPr>
              <w:t>Oferent złożył kopie dokumentów poświadczone za zgodność  z oryginałem przez upoważnione do tego osoby wskazane w wyciągu z KRS lub w innym dokumencie potwierdzającym status prawny oferenta (pieczątka, podpis, data).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A723BA">
        <w:trPr>
          <w:cantSplit/>
          <w:trHeight w:val="32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79043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635ED0" w:rsidRPr="008F37EC" w:rsidRDefault="00635ED0" w:rsidP="0079043E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8F37EC">
              <w:rPr>
                <w:b/>
                <w:bCs/>
                <w:sz w:val="20"/>
                <w:szCs w:val="20"/>
              </w:rPr>
              <w:t>Oferta spełnia wymogi formalne</w:t>
            </w:r>
            <w:r w:rsidRPr="008F37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635ED0" w:rsidRPr="0079043E" w:rsidRDefault="00C947FF" w:rsidP="0079043E">
      <w:pPr>
        <w:ind w:left="3538" w:hanging="425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="00635ED0" w:rsidRPr="00A723BA">
        <w:rPr>
          <w:i/>
          <w:sz w:val="16"/>
          <w:szCs w:val="16"/>
        </w:rPr>
        <w:t>* wpisać  właściwą odpowiedź w rubrykę</w:t>
      </w:r>
    </w:p>
    <w:p w:rsidR="00635ED0" w:rsidRDefault="00635ED0" w:rsidP="00635ED0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8F37EC" w:rsidRDefault="00635ED0" w:rsidP="00635ED0">
      <w:pPr>
        <w:ind w:hanging="720"/>
        <w:rPr>
          <w:b/>
        </w:rPr>
      </w:pPr>
      <w:r w:rsidRPr="00C00108">
        <w:rPr>
          <w:b/>
        </w:rPr>
        <w:t xml:space="preserve"> </w:t>
      </w:r>
    </w:p>
    <w:p w:rsidR="00D84599" w:rsidRDefault="00D84599" w:rsidP="00635ED0">
      <w:pPr>
        <w:ind w:hanging="720"/>
        <w:rPr>
          <w:b/>
        </w:rPr>
      </w:pPr>
    </w:p>
    <w:p w:rsidR="00D84599" w:rsidRDefault="00D84599" w:rsidP="00F248F6">
      <w:pPr>
        <w:rPr>
          <w:b/>
        </w:rPr>
      </w:pPr>
    </w:p>
    <w:p w:rsidR="00CD2514" w:rsidRDefault="00CD2514" w:rsidP="00F248F6">
      <w:pPr>
        <w:rPr>
          <w:b/>
        </w:rPr>
      </w:pPr>
    </w:p>
    <w:p w:rsidR="00CD2514" w:rsidRDefault="00CD2514" w:rsidP="00F248F6">
      <w:pPr>
        <w:rPr>
          <w:b/>
        </w:rPr>
      </w:pPr>
    </w:p>
    <w:p w:rsidR="00CD2514" w:rsidRDefault="00CD2514" w:rsidP="00F248F6">
      <w:pPr>
        <w:rPr>
          <w:b/>
        </w:rPr>
      </w:pPr>
    </w:p>
    <w:p w:rsidR="00DD4189" w:rsidRDefault="00DD4189" w:rsidP="00F248F6">
      <w:pPr>
        <w:rPr>
          <w:b/>
        </w:rPr>
      </w:pPr>
    </w:p>
    <w:p w:rsidR="00897DB1" w:rsidRDefault="00897DB1" w:rsidP="00F248F6">
      <w:pPr>
        <w:rPr>
          <w:b/>
        </w:rPr>
      </w:pPr>
    </w:p>
    <w:p w:rsidR="004B3F64" w:rsidRDefault="004B3F64" w:rsidP="00F248F6">
      <w:pPr>
        <w:rPr>
          <w:b/>
        </w:rPr>
      </w:pPr>
    </w:p>
    <w:p w:rsidR="004B3F64" w:rsidRDefault="004B3F64" w:rsidP="00F248F6">
      <w:pPr>
        <w:rPr>
          <w:b/>
        </w:rPr>
      </w:pPr>
    </w:p>
    <w:p w:rsidR="00635ED0" w:rsidRPr="00C00108" w:rsidRDefault="00C947FF" w:rsidP="00635ED0">
      <w:pPr>
        <w:ind w:hanging="720"/>
        <w:rPr>
          <w:b/>
          <w:sz w:val="16"/>
          <w:szCs w:val="16"/>
        </w:rPr>
      </w:pPr>
      <w:r>
        <w:rPr>
          <w:b/>
        </w:rPr>
        <w:t xml:space="preserve">      </w:t>
      </w:r>
      <w:r w:rsidR="00635ED0" w:rsidRPr="00C00108">
        <w:rPr>
          <w:b/>
        </w:rPr>
        <w:t>CZĘŚĆ II. OPINIA MERYTORYCZNA</w:t>
      </w:r>
      <w:r w:rsidR="00635ED0" w:rsidRPr="00B77E05">
        <w:rPr>
          <w:b/>
          <w:sz w:val="20"/>
          <w:szCs w:val="20"/>
        </w:rPr>
        <w:t xml:space="preserve">  </w:t>
      </w:r>
      <w:r w:rsidR="00635ED0" w:rsidRPr="008F37EC">
        <w:rPr>
          <w:i/>
          <w:sz w:val="16"/>
          <w:szCs w:val="16"/>
        </w:rPr>
        <w:t>(wypełniają członkowie komisji konkursowej powołanej do opiniowania ofert)</w:t>
      </w:r>
    </w:p>
    <w:tbl>
      <w:tblPr>
        <w:tblW w:w="10364" w:type="dxa"/>
        <w:tblInd w:w="-176" w:type="dxa"/>
        <w:tblLayout w:type="fixed"/>
        <w:tblLook w:val="0000"/>
      </w:tblPr>
      <w:tblGrid>
        <w:gridCol w:w="8204"/>
        <w:gridCol w:w="2160"/>
      </w:tblGrid>
      <w:tr w:rsidR="00635ED0" w:rsidRPr="00B77E05" w:rsidTr="002B09EE">
        <w:trPr>
          <w:trHeight w:val="575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lastRenderedPageBreak/>
              <w:t>KRYTERIA OPINII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D0" w:rsidRPr="001E5C91" w:rsidRDefault="00635ED0" w:rsidP="00CB7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5C91">
              <w:rPr>
                <w:b/>
                <w:sz w:val="20"/>
                <w:szCs w:val="20"/>
              </w:rPr>
              <w:t>Ocena punktowa</w:t>
            </w:r>
          </w:p>
        </w:tc>
      </w:tr>
      <w:tr w:rsidR="009F2114" w:rsidRPr="00B77E05" w:rsidTr="00E869E2">
        <w:trPr>
          <w:trHeight w:val="1012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F2114" w:rsidRPr="00B77E05" w:rsidRDefault="009F2114" w:rsidP="00CB7332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1:</w:t>
            </w:r>
          </w:p>
          <w:p w:rsidR="009F2114" w:rsidRDefault="009F2114" w:rsidP="00CB7332">
            <w:pPr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>Proponowane działania</w:t>
            </w:r>
            <w:r>
              <w:rPr>
                <w:b/>
                <w:sz w:val="20"/>
                <w:szCs w:val="20"/>
              </w:rPr>
              <w:t>:</w:t>
            </w:r>
          </w:p>
          <w:p w:rsidR="009F2114" w:rsidRDefault="009F2114" w:rsidP="00CB7332">
            <w:pPr>
              <w:rPr>
                <w:i/>
                <w:sz w:val="16"/>
                <w:szCs w:val="16"/>
              </w:rPr>
            </w:pPr>
            <w:r w:rsidRPr="008F37EC">
              <w:rPr>
                <w:i/>
                <w:sz w:val="16"/>
                <w:szCs w:val="16"/>
              </w:rPr>
              <w:t>(zawartość merytoryczna oferty tzn. skala działań, ich adekwatność do zidentyfikowanego problemu i potrzeb adresatów zadania, planowane metody i formy działalności/pracy, możliwość realizacji zadania, zakładane do osiągnięcia rezultaty).</w:t>
            </w:r>
          </w:p>
          <w:p w:rsidR="009F2114" w:rsidRPr="008F37EC" w:rsidRDefault="009F2114" w:rsidP="00CB7332">
            <w:pPr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2114" w:rsidRPr="00547F4C" w:rsidRDefault="009F2114" w:rsidP="00CB733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35ED0" w:rsidRPr="00B77E05" w:rsidTr="002B09EE">
        <w:trPr>
          <w:trHeight w:val="936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2:</w:t>
            </w:r>
          </w:p>
          <w:p w:rsidR="00635ED0" w:rsidRPr="0099131A" w:rsidRDefault="00635ED0" w:rsidP="00CB733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przedstawionej kalkulacji kosztów realizacji zadania publicznego, w tym w odniesieniu do zakresu rzeczowego zadania</w:t>
            </w:r>
            <w:r>
              <w:rPr>
                <w:sz w:val="20"/>
                <w:szCs w:val="20"/>
              </w:rPr>
              <w:t>.</w:t>
            </w:r>
          </w:p>
          <w:p w:rsidR="00635ED0" w:rsidRPr="00C74B64" w:rsidRDefault="00635ED0" w:rsidP="00CB733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 w:rsidTr="009F2114">
        <w:trPr>
          <w:trHeight w:val="854"/>
        </w:trPr>
        <w:tc>
          <w:tcPr>
            <w:tcW w:w="8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3:</w:t>
            </w:r>
          </w:p>
          <w:p w:rsidR="00635ED0" w:rsidRPr="00B77E05" w:rsidRDefault="00635ED0" w:rsidP="00CB7332">
            <w:pPr>
              <w:suppressAutoHyphens/>
              <w:rPr>
                <w:i/>
                <w:iCs/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proponowanej jakości wykonania zadania i kwalifikacje osób, przy udziale których będą realizować zadanie publiczne</w:t>
            </w:r>
            <w:r>
              <w:rPr>
                <w:sz w:val="20"/>
                <w:szCs w:val="20"/>
              </w:rPr>
              <w:t>.</w:t>
            </w:r>
          </w:p>
          <w:p w:rsidR="00635ED0" w:rsidRPr="00C74B64" w:rsidRDefault="00635ED0" w:rsidP="00CB7332">
            <w:pPr>
              <w:jc w:val="right"/>
              <w:rPr>
                <w:i/>
                <w:sz w:val="16"/>
                <w:szCs w:val="16"/>
                <w:u w:val="single"/>
              </w:rPr>
            </w:pPr>
            <w:r w:rsidRPr="00C74B64">
              <w:rPr>
                <w:i/>
                <w:sz w:val="16"/>
                <w:szCs w:val="16"/>
              </w:rPr>
              <w:t>(maksymaln</w:t>
            </w:r>
            <w:r w:rsidR="009F2114">
              <w:rPr>
                <w:i/>
                <w:sz w:val="16"/>
                <w:szCs w:val="16"/>
              </w:rPr>
              <w:t>a liczba przyznanych punktów: 20</w:t>
            </w:r>
            <w:r w:rsidRPr="00C74B6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F2114" w:rsidRPr="00B77E05" w:rsidTr="00E869E2">
        <w:tc>
          <w:tcPr>
            <w:tcW w:w="820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F2114" w:rsidRPr="008F37EC" w:rsidRDefault="009F2114" w:rsidP="009F2114">
            <w:pPr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114" w:rsidRPr="00B77E05" w:rsidRDefault="009F2114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F2114" w:rsidRPr="00B77E05" w:rsidTr="00E869E2">
        <w:tc>
          <w:tcPr>
            <w:tcW w:w="820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F2114" w:rsidRPr="00B77E05" w:rsidRDefault="009F2114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KRYTERIUM 4</w:t>
            </w:r>
            <w:r w:rsidRPr="00B77E05">
              <w:rPr>
                <w:b/>
                <w:sz w:val="20"/>
                <w:szCs w:val="20"/>
                <w:u w:val="single"/>
              </w:rPr>
              <w:t>:</w:t>
            </w:r>
          </w:p>
          <w:p w:rsidR="009F2114" w:rsidRPr="00CD2514" w:rsidRDefault="009F2114" w:rsidP="009F2114">
            <w:pPr>
              <w:ind w:left="34" w:hanging="49"/>
              <w:rPr>
                <w:sz w:val="20"/>
                <w:szCs w:val="20"/>
              </w:rPr>
            </w:pPr>
            <w:r w:rsidRPr="00CD2514">
              <w:rPr>
                <w:sz w:val="20"/>
                <w:szCs w:val="20"/>
              </w:rPr>
              <w:t>Ocena wcześniejszej działalności podmiotu jeżeli działalność</w:t>
            </w:r>
            <w:r>
              <w:rPr>
                <w:sz w:val="20"/>
                <w:szCs w:val="20"/>
              </w:rPr>
              <w:t xml:space="preserve"> ta dotyczy zadania określonego    </w:t>
            </w:r>
            <w:r w:rsidRPr="00CD2514">
              <w:rPr>
                <w:sz w:val="20"/>
                <w:szCs w:val="20"/>
              </w:rPr>
              <w:t>w ogłoszeniu konkursowym</w:t>
            </w:r>
          </w:p>
          <w:p w:rsidR="009F2114" w:rsidRPr="00C74B64" w:rsidRDefault="009F2114" w:rsidP="00CB7332">
            <w:pPr>
              <w:tabs>
                <w:tab w:val="left" w:pos="1080"/>
              </w:tabs>
              <w:jc w:val="right"/>
              <w:rPr>
                <w:i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 xml:space="preserve"> (maksymal</w:t>
            </w:r>
            <w:r>
              <w:rPr>
                <w:i/>
                <w:sz w:val="16"/>
                <w:szCs w:val="16"/>
              </w:rPr>
              <w:t>na liczba przyznanych punktów: 2</w:t>
            </w:r>
            <w:r w:rsidRPr="00C74B64">
              <w:rPr>
                <w:i/>
                <w:sz w:val="16"/>
                <w:szCs w:val="16"/>
              </w:rPr>
              <w:t>0)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14" w:rsidRPr="00B77E05" w:rsidRDefault="009F2114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 w:rsidTr="002B09EE"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961C2B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0815BA">
              <w:rPr>
                <w:b/>
                <w:sz w:val="20"/>
                <w:szCs w:val="20"/>
              </w:rPr>
              <w:t>LICZBA PUNKTÓW OGÓŁEM</w:t>
            </w:r>
            <w:r w:rsidRPr="00D37832">
              <w:rPr>
                <w:b/>
                <w:i/>
                <w:sz w:val="16"/>
                <w:szCs w:val="16"/>
              </w:rPr>
              <w:t xml:space="preserve">:                                </w:t>
            </w:r>
            <w:r w:rsidR="00BF450C">
              <w:rPr>
                <w:b/>
                <w:i/>
                <w:sz w:val="16"/>
                <w:szCs w:val="16"/>
              </w:rPr>
              <w:t xml:space="preserve">   </w:t>
            </w:r>
            <w:r w:rsidRPr="00D37832">
              <w:rPr>
                <w:b/>
                <w:i/>
                <w:sz w:val="16"/>
                <w:szCs w:val="16"/>
              </w:rPr>
              <w:t xml:space="preserve"> </w:t>
            </w:r>
            <w:r w:rsidR="008F37EC">
              <w:rPr>
                <w:i/>
                <w:sz w:val="16"/>
                <w:szCs w:val="16"/>
              </w:rPr>
              <w:t xml:space="preserve"> </w:t>
            </w:r>
            <w:r w:rsidRPr="00D37832">
              <w:rPr>
                <w:i/>
                <w:sz w:val="16"/>
                <w:szCs w:val="16"/>
              </w:rPr>
              <w:t>(możliwa maksymalna</w:t>
            </w:r>
            <w:r w:rsidR="009F2114">
              <w:rPr>
                <w:i/>
                <w:sz w:val="16"/>
                <w:szCs w:val="16"/>
              </w:rPr>
              <w:t xml:space="preserve"> liczba przyznanych punktów: 90</w:t>
            </w:r>
            <w:r w:rsidRPr="00D37832">
              <w:rPr>
                <w:i/>
                <w:sz w:val="16"/>
                <w:szCs w:val="16"/>
              </w:rPr>
              <w:t>)</w:t>
            </w:r>
          </w:p>
        </w:tc>
      </w:tr>
      <w:tr w:rsidR="00635ED0" w:rsidRPr="00B77E05" w:rsidTr="002B09EE">
        <w:trPr>
          <w:trHeight w:val="281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Pr="00B77E05" w:rsidRDefault="00635ED0" w:rsidP="00CB73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8F37EC">
              <w:rPr>
                <w:b/>
                <w:sz w:val="20"/>
                <w:szCs w:val="20"/>
              </w:rPr>
              <w:t xml:space="preserve">              </w:t>
            </w:r>
            <w:r w:rsidRPr="00B77E05">
              <w:rPr>
                <w:b/>
                <w:sz w:val="20"/>
                <w:szCs w:val="20"/>
              </w:rPr>
              <w:t>Liczba przyznanych punktów</w:t>
            </w:r>
            <w:r w:rsidR="008F37EC">
              <w:rPr>
                <w:b/>
                <w:sz w:val="20"/>
                <w:szCs w:val="20"/>
              </w:rPr>
              <w:t xml:space="preserve"> przez komisję </w:t>
            </w:r>
            <w:r>
              <w:rPr>
                <w:b/>
                <w:sz w:val="20"/>
                <w:szCs w:val="20"/>
              </w:rPr>
              <w:t>konkursową: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35ED0" w:rsidRPr="00B77E05" w:rsidTr="002B09EE">
        <w:trPr>
          <w:trHeight w:val="281"/>
        </w:trPr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Default="00635ED0" w:rsidP="00CB7332">
            <w:pPr>
              <w:snapToGrid w:val="0"/>
              <w:rPr>
                <w:b/>
                <w:sz w:val="20"/>
                <w:szCs w:val="20"/>
              </w:rPr>
            </w:pPr>
          </w:p>
          <w:p w:rsidR="00635ED0" w:rsidRPr="00A723BA" w:rsidRDefault="00635ED0" w:rsidP="00CB7332">
            <w:pPr>
              <w:snapToGrid w:val="0"/>
              <w:rPr>
                <w:b/>
                <w:sz w:val="20"/>
                <w:szCs w:val="20"/>
              </w:rPr>
            </w:pPr>
            <w:r w:rsidRPr="00A723BA">
              <w:rPr>
                <w:b/>
                <w:sz w:val="20"/>
                <w:szCs w:val="20"/>
              </w:rPr>
              <w:t xml:space="preserve">Oferta realizacji zadania zaopiniowana </w:t>
            </w:r>
            <w:r>
              <w:rPr>
                <w:b/>
                <w:sz w:val="20"/>
                <w:szCs w:val="20"/>
              </w:rPr>
              <w:t xml:space="preserve">przez komisję konkursową </w:t>
            </w:r>
            <w:r w:rsidRPr="00A723BA">
              <w:rPr>
                <w:b/>
                <w:sz w:val="20"/>
                <w:szCs w:val="20"/>
              </w:rPr>
              <w:t>pozytywnie/negatywnie</w:t>
            </w:r>
            <w:r w:rsidRPr="00A723B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35ED0" w:rsidRPr="00B77E05" w:rsidTr="002B09EE">
        <w:trPr>
          <w:trHeight w:val="281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Default="00635ED0" w:rsidP="00CB733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35ED0" w:rsidRPr="000110DC" w:rsidRDefault="00635ED0" w:rsidP="00CB73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110DC">
              <w:rPr>
                <w:b/>
                <w:sz w:val="20"/>
                <w:szCs w:val="20"/>
              </w:rPr>
              <w:t>Zaopiniowana kwota dotacji wynosi: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635ED0" w:rsidRPr="005B2A08" w:rsidRDefault="00BD47FB" w:rsidP="00635ED0">
      <w:pPr>
        <w:ind w:hanging="540"/>
        <w:rPr>
          <w:i/>
          <w:vertAlign w:val="superscript"/>
        </w:rPr>
      </w:pPr>
      <w:r>
        <w:rPr>
          <w:i/>
          <w:vertAlign w:val="superscript"/>
        </w:rPr>
        <w:t xml:space="preserve">   </w:t>
      </w:r>
      <w:r w:rsidR="00635ED0" w:rsidRPr="005B2A08">
        <w:rPr>
          <w:i/>
          <w:vertAlign w:val="superscript"/>
        </w:rPr>
        <w:t>* niepotrzebne skreślić</w:t>
      </w:r>
    </w:p>
    <w:p w:rsidR="00635ED0" w:rsidRDefault="00635ED0" w:rsidP="00635ED0">
      <w:pPr>
        <w:rPr>
          <w:b/>
          <w:i/>
          <w:iCs/>
          <w:sz w:val="20"/>
          <w:szCs w:val="20"/>
          <w:u w:val="single"/>
        </w:rPr>
      </w:pPr>
    </w:p>
    <w:p w:rsidR="00635ED0" w:rsidRDefault="00635ED0" w:rsidP="009F2114">
      <w:pPr>
        <w:ind w:left="2832" w:firstLine="708"/>
        <w:rPr>
          <w:iCs/>
          <w:sz w:val="16"/>
          <w:szCs w:val="16"/>
        </w:rPr>
      </w:pPr>
      <w:r w:rsidRPr="0099131A">
        <w:rPr>
          <w:iCs/>
          <w:sz w:val="20"/>
          <w:szCs w:val="20"/>
        </w:rPr>
        <w:t xml:space="preserve">                         </w:t>
      </w:r>
      <w:r w:rsidR="00E36166">
        <w:rPr>
          <w:iCs/>
          <w:sz w:val="20"/>
          <w:szCs w:val="20"/>
        </w:rPr>
        <w:tab/>
        <w:t xml:space="preserve">          </w:t>
      </w:r>
      <w:r w:rsidRPr="0099131A">
        <w:rPr>
          <w:iCs/>
          <w:sz w:val="20"/>
          <w:szCs w:val="20"/>
        </w:rPr>
        <w:t xml:space="preserve"> </w:t>
      </w:r>
    </w:p>
    <w:p w:rsidR="008F37EC" w:rsidRPr="00C25B94" w:rsidRDefault="008F37EC" w:rsidP="0079043E">
      <w:pPr>
        <w:ind w:left="2832" w:firstLine="708"/>
        <w:rPr>
          <w:iCs/>
          <w:sz w:val="16"/>
          <w:szCs w:val="16"/>
        </w:rPr>
      </w:pPr>
    </w:p>
    <w:p w:rsidR="00635ED0" w:rsidRPr="00B77E05" w:rsidRDefault="00635ED0" w:rsidP="0079043E">
      <w:pPr>
        <w:ind w:left="4614" w:firstLine="709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Podpisy członków komisji k</w:t>
      </w:r>
      <w:r w:rsidRPr="00B77E05">
        <w:rPr>
          <w:b/>
          <w:i/>
          <w:iCs/>
          <w:sz w:val="20"/>
          <w:szCs w:val="20"/>
          <w:u w:val="single"/>
        </w:rPr>
        <w:t>onkursowej</w:t>
      </w:r>
      <w:r>
        <w:rPr>
          <w:b/>
          <w:i/>
          <w:iCs/>
          <w:sz w:val="20"/>
          <w:szCs w:val="20"/>
          <w:u w:val="single"/>
        </w:rPr>
        <w:t>:</w:t>
      </w:r>
    </w:p>
    <w:p w:rsidR="00635ED0" w:rsidRPr="00C25B94" w:rsidRDefault="00635ED0" w:rsidP="00635ED0">
      <w:pPr>
        <w:ind w:left="4254" w:firstLine="709"/>
        <w:rPr>
          <w:iCs/>
          <w:sz w:val="16"/>
          <w:szCs w:val="16"/>
        </w:rPr>
      </w:pPr>
    </w:p>
    <w:p w:rsidR="00635ED0" w:rsidRPr="00C25B94" w:rsidRDefault="00635ED0" w:rsidP="00FA0593">
      <w:pPr>
        <w:numPr>
          <w:ilvl w:val="0"/>
          <w:numId w:val="6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…………………………………</w:t>
      </w:r>
    </w:p>
    <w:p w:rsidR="00635ED0" w:rsidRPr="00C25B94" w:rsidRDefault="00635ED0" w:rsidP="00635ED0">
      <w:pPr>
        <w:ind w:left="4254" w:firstLine="709"/>
        <w:rPr>
          <w:iCs/>
          <w:sz w:val="16"/>
          <w:szCs w:val="16"/>
        </w:rPr>
      </w:pPr>
    </w:p>
    <w:p w:rsidR="00635ED0" w:rsidRPr="00C25B94" w:rsidRDefault="00635ED0" w:rsidP="00FA0593">
      <w:pPr>
        <w:numPr>
          <w:ilvl w:val="0"/>
          <w:numId w:val="6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……………………………..…..</w:t>
      </w:r>
    </w:p>
    <w:p w:rsidR="00635ED0" w:rsidRPr="00C25B94" w:rsidRDefault="00635ED0" w:rsidP="00635ED0">
      <w:pPr>
        <w:rPr>
          <w:iCs/>
          <w:sz w:val="16"/>
          <w:szCs w:val="16"/>
        </w:rPr>
      </w:pPr>
    </w:p>
    <w:p w:rsidR="00635ED0" w:rsidRPr="00C25B94" w:rsidRDefault="00635ED0" w:rsidP="00FA0593">
      <w:pPr>
        <w:numPr>
          <w:ilvl w:val="0"/>
          <w:numId w:val="6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……………………………….…</w:t>
      </w:r>
    </w:p>
    <w:p w:rsidR="00635ED0" w:rsidRPr="00C25B94" w:rsidRDefault="00635ED0" w:rsidP="00635ED0">
      <w:pPr>
        <w:ind w:left="4254" w:firstLine="709"/>
        <w:rPr>
          <w:iCs/>
          <w:sz w:val="16"/>
          <w:szCs w:val="16"/>
        </w:rPr>
      </w:pPr>
    </w:p>
    <w:p w:rsidR="00E36166" w:rsidRDefault="00E36166" w:rsidP="007B4AB0">
      <w:pPr>
        <w:ind w:left="2832" w:firstLine="1296"/>
        <w:jc w:val="center"/>
        <w:rPr>
          <w:b/>
          <w:bCs/>
          <w:i/>
          <w:sz w:val="22"/>
          <w:szCs w:val="22"/>
        </w:rPr>
      </w:pPr>
    </w:p>
    <w:p w:rsidR="00E36166" w:rsidRPr="00DD4189" w:rsidRDefault="00E36166" w:rsidP="007B4AB0">
      <w:pPr>
        <w:ind w:left="2832" w:firstLine="1296"/>
        <w:jc w:val="center"/>
        <w:rPr>
          <w:b/>
          <w:bCs/>
          <w:i/>
          <w:color w:val="FF0000"/>
          <w:sz w:val="22"/>
          <w:szCs w:val="22"/>
        </w:rPr>
      </w:pPr>
    </w:p>
    <w:p w:rsidR="00DA2604" w:rsidRPr="00DD4189" w:rsidRDefault="00DA2604">
      <w:pPr>
        <w:pStyle w:val="Tekstpodstawowy"/>
        <w:tabs>
          <w:tab w:val="num" w:pos="1620"/>
        </w:tabs>
        <w:jc w:val="both"/>
        <w:rPr>
          <w:color w:val="FF0000"/>
        </w:rPr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 w:rsidP="004B3F64">
      <w:pPr>
        <w:pStyle w:val="Spistreci1"/>
        <w:ind w:left="0"/>
        <w:jc w:val="left"/>
        <w:rPr>
          <w:b w:val="0"/>
          <w:bCs w:val="0"/>
          <w:sz w:val="24"/>
          <w:szCs w:val="24"/>
        </w:rPr>
      </w:pPr>
    </w:p>
    <w:p w:rsidR="004B3F64" w:rsidRDefault="004B3F64" w:rsidP="004B3F64">
      <w:pPr>
        <w:pStyle w:val="Spistreci1"/>
        <w:ind w:left="0"/>
        <w:jc w:val="left"/>
        <w:rPr>
          <w:b w:val="0"/>
          <w:bCs w:val="0"/>
          <w:sz w:val="24"/>
          <w:szCs w:val="24"/>
        </w:rPr>
      </w:pPr>
    </w:p>
    <w:p w:rsidR="00673686" w:rsidRPr="00673686" w:rsidRDefault="00673686" w:rsidP="00673686"/>
    <w:p w:rsidR="004B3F64" w:rsidRPr="00944E2E" w:rsidRDefault="004B3F64" w:rsidP="004B3F64">
      <w:pPr>
        <w:ind w:left="8496"/>
        <w:rPr>
          <w:bCs/>
          <w:sz w:val="20"/>
          <w:szCs w:val="20"/>
        </w:rPr>
      </w:pPr>
      <w:r w:rsidRPr="004B3F64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color w:val="FF0000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bCs/>
          <w:sz w:val="20"/>
          <w:szCs w:val="20"/>
        </w:rPr>
        <w:t>Załącznik nr 3</w:t>
      </w:r>
    </w:p>
    <w:p w:rsidR="004B3F64" w:rsidRPr="00751060" w:rsidRDefault="004B3F64" w:rsidP="004B3F64">
      <w:pPr>
        <w:pStyle w:val="Spistreci1"/>
        <w:ind w:left="0"/>
        <w:jc w:val="left"/>
        <w:rPr>
          <w:rFonts w:asciiTheme="minorHAnsi" w:hAnsiTheme="minorHAnsi"/>
          <w:sz w:val="22"/>
          <w:szCs w:val="22"/>
        </w:rPr>
      </w:pPr>
    </w:p>
    <w:p w:rsidR="004B3F64" w:rsidRPr="00751060" w:rsidRDefault="004B3F64" w:rsidP="004B3F64"/>
    <w:p w:rsidR="004B3F64" w:rsidRPr="00751060" w:rsidRDefault="004B3F64" w:rsidP="004B3F64">
      <w:pPr>
        <w:rPr>
          <w:b/>
        </w:rPr>
      </w:pPr>
    </w:p>
    <w:p w:rsidR="004B3F64" w:rsidRPr="00751060" w:rsidRDefault="004B3F64" w:rsidP="004B3F64">
      <w:pPr>
        <w:jc w:val="right"/>
      </w:pPr>
      <w:r w:rsidRPr="00751060">
        <w:t xml:space="preserve"> (miejsce i data)</w:t>
      </w:r>
    </w:p>
    <w:p w:rsidR="004B3F64" w:rsidRPr="00751060" w:rsidRDefault="004B3F64" w:rsidP="004B3F64">
      <w:pPr>
        <w:spacing w:after="120"/>
        <w:jc w:val="center"/>
        <w:rPr>
          <w:b/>
          <w:u w:val="single"/>
        </w:rPr>
      </w:pPr>
    </w:p>
    <w:p w:rsidR="004B3F64" w:rsidRPr="00751060" w:rsidRDefault="004B3F64" w:rsidP="004B3F64">
      <w:pPr>
        <w:spacing w:after="120"/>
        <w:jc w:val="center"/>
        <w:rPr>
          <w:b/>
          <w:u w:val="single"/>
        </w:rPr>
      </w:pPr>
      <w:r w:rsidRPr="00751060">
        <w:rPr>
          <w:b/>
          <w:u w:val="single"/>
        </w:rPr>
        <w:t>Oświadczenia</w:t>
      </w:r>
      <w:r>
        <w:rPr>
          <w:b/>
          <w:u w:val="single"/>
        </w:rPr>
        <w:t xml:space="preserve"> Oferenta</w:t>
      </w:r>
      <w:r w:rsidRPr="00751060">
        <w:rPr>
          <w:rStyle w:val="Odwoanieprzypisudolnego"/>
          <w:b/>
          <w:u w:val="single"/>
        </w:rPr>
        <w:footnoteReference w:id="2"/>
      </w:r>
      <w:r w:rsidRPr="00751060">
        <w:rPr>
          <w:b/>
          <w:u w:val="single"/>
        </w:rPr>
        <w:t xml:space="preserve"> </w:t>
      </w:r>
    </w:p>
    <w:p w:rsidR="004B3F64" w:rsidRPr="00751060" w:rsidRDefault="004B3F64" w:rsidP="004B3F64">
      <w:pPr>
        <w:autoSpaceDE w:val="0"/>
        <w:autoSpaceDN w:val="0"/>
        <w:adjustRightInd w:val="0"/>
        <w:spacing w:before="120"/>
        <w:jc w:val="both"/>
        <w:rPr>
          <w:rFonts w:eastAsia="Calibri"/>
          <w:b/>
          <w:bCs/>
        </w:rPr>
      </w:pPr>
      <w:r w:rsidRPr="00751060">
        <w:rPr>
          <w:b/>
        </w:rPr>
        <w:t xml:space="preserve">składane na potrzeby konkursu </w:t>
      </w:r>
      <w:r w:rsidR="00EB0FCC">
        <w:rPr>
          <w:rFonts w:eastAsia="Calibri"/>
          <w:b/>
          <w:bCs/>
        </w:rPr>
        <w:t>o udzielenie środków</w:t>
      </w:r>
      <w:r w:rsidRPr="00751060">
        <w:rPr>
          <w:rFonts w:eastAsia="Calibri"/>
          <w:b/>
          <w:bCs/>
        </w:rPr>
        <w:t xml:space="preserve"> na realizację zadani</w:t>
      </w:r>
      <w:r>
        <w:rPr>
          <w:rFonts w:eastAsia="Calibri"/>
          <w:b/>
          <w:bCs/>
        </w:rPr>
        <w:t>a z zakresu zdrowia publicznego</w:t>
      </w:r>
      <w:r w:rsidRPr="00751060">
        <w:rPr>
          <w:rFonts w:eastAsia="Calibri"/>
          <w:b/>
          <w:bCs/>
        </w:rPr>
        <w:t xml:space="preserve"> </w:t>
      </w:r>
    </w:p>
    <w:p w:rsidR="004B3F64" w:rsidRPr="00751060" w:rsidRDefault="004B3F64" w:rsidP="004B3F64">
      <w:pPr>
        <w:jc w:val="both"/>
      </w:pPr>
    </w:p>
    <w:p w:rsidR="004B3F64" w:rsidRPr="00751060" w:rsidRDefault="004B3F64" w:rsidP="004B3F64">
      <w:pPr>
        <w:jc w:val="both"/>
      </w:pPr>
      <w:r w:rsidRPr="00751060">
        <w:t>Oświadczam, że:</w:t>
      </w:r>
    </w:p>
    <w:p w:rsidR="004B3F64" w:rsidRPr="00751060" w:rsidRDefault="004B3F64" w:rsidP="004B3F64">
      <w:pPr>
        <w:pStyle w:val="Akapitzlist"/>
        <w:numPr>
          <w:ilvl w:val="0"/>
          <w:numId w:val="39"/>
        </w:numPr>
        <w:jc w:val="both"/>
      </w:pPr>
      <w:r w:rsidRPr="00751060">
        <w:rPr>
          <w:rFonts w:eastAsia="Calibri"/>
          <w:bCs/>
        </w:rPr>
        <w:t>w stosunku do ……………………………………(wpisać naz</w:t>
      </w:r>
      <w:r w:rsidR="00EB0FCC">
        <w:rPr>
          <w:rFonts w:eastAsia="Calibri"/>
          <w:bCs/>
        </w:rPr>
        <w:t>wę podmiotu składającego ofertę</w:t>
      </w:r>
      <w:r w:rsidRPr="00751060">
        <w:rPr>
          <w:rFonts w:eastAsia="Calibri"/>
          <w:bCs/>
        </w:rPr>
        <w:t>) nie stwierdzono niezgodnego z przeznaczeniem wykorzystania środków publicznych;</w:t>
      </w:r>
    </w:p>
    <w:p w:rsidR="004B3F64" w:rsidRPr="00751060" w:rsidRDefault="004B3F64" w:rsidP="004B3F6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/>
        <w:jc w:val="both"/>
        <w:rPr>
          <w:rFonts w:eastAsia="Calibri"/>
          <w:bCs/>
        </w:rPr>
      </w:pPr>
      <w:r w:rsidRPr="00751060">
        <w:rPr>
          <w:rFonts w:eastAsia="Calibri"/>
          <w:bCs/>
        </w:rPr>
        <w:t>nie byłem</w:t>
      </w:r>
      <w:proofErr w:type="spellStart"/>
      <w:r w:rsidRPr="00751060">
        <w:rPr>
          <w:rFonts w:eastAsia="Calibri"/>
          <w:bCs/>
        </w:rPr>
        <w:t>(a</w:t>
      </w:r>
      <w:proofErr w:type="spellEnd"/>
      <w:r w:rsidRPr="00751060">
        <w:rPr>
          <w:rFonts w:eastAsia="Calibri"/>
          <w:bCs/>
        </w:rPr>
        <w:t xml:space="preserve">m) karany(a) ukarana za umyślne przestępstwo lub umyślne przestępstwo skarbowe oraz nie orzeczono wobec mnie zakazu pełnienia funkcji związanych </w:t>
      </w:r>
      <w:r>
        <w:rPr>
          <w:rFonts w:eastAsia="Calibri"/>
          <w:bCs/>
        </w:rPr>
        <w:br/>
      </w:r>
      <w:r w:rsidRPr="00751060">
        <w:rPr>
          <w:rFonts w:eastAsia="Calibri"/>
          <w:bCs/>
        </w:rPr>
        <w:t>z dysponowaniem środkami publicznymi;</w:t>
      </w:r>
    </w:p>
    <w:p w:rsidR="004B3F64" w:rsidRPr="00751060" w:rsidRDefault="004B3F64" w:rsidP="004B3F6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/>
        <w:jc w:val="both"/>
        <w:rPr>
          <w:rFonts w:eastAsia="Calibri"/>
          <w:bCs/>
        </w:rPr>
      </w:pPr>
      <w:r w:rsidRPr="00751060">
        <w:rPr>
          <w:rFonts w:eastAsia="Calibri"/>
          <w:bCs/>
        </w:rPr>
        <w:t>……………………………………….(wpisać nazwę podmiotu składają</w:t>
      </w:r>
      <w:r w:rsidR="00EB0FCC">
        <w:rPr>
          <w:rFonts w:eastAsia="Calibri"/>
          <w:bCs/>
        </w:rPr>
        <w:t>cego ofertę</w:t>
      </w:r>
      <w:r w:rsidRPr="00751060">
        <w:rPr>
          <w:rFonts w:eastAsia="Calibri"/>
          <w:bCs/>
        </w:rPr>
        <w:t>) jest jedynym posiadaczem rachunku, na który zostaną przekazane środki, i zobowiązuje się go utrzymywać do chwili zaakceptowania rozliczenia tych środków pod względem finansowym i rzeczowym;</w:t>
      </w:r>
    </w:p>
    <w:p w:rsidR="004B3F64" w:rsidRPr="00751060" w:rsidRDefault="004B3F64" w:rsidP="004B3F6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/>
        <w:jc w:val="both"/>
        <w:rPr>
          <w:rFonts w:eastAsia="Calibri"/>
          <w:bCs/>
        </w:rPr>
      </w:pPr>
      <w:r w:rsidRPr="00751060">
        <w:rPr>
          <w:rFonts w:eastAsia="Calibri"/>
          <w:bCs/>
        </w:rPr>
        <w:t>kwota środków przeznaczona zostanie na realizację za</w:t>
      </w:r>
      <w:r w:rsidR="00EB0FCC">
        <w:rPr>
          <w:rFonts w:eastAsia="Calibri"/>
          <w:bCs/>
        </w:rPr>
        <w:t>dania zgodnie z ofertą</w:t>
      </w:r>
      <w:r w:rsidRPr="00751060">
        <w:rPr>
          <w:rFonts w:eastAsia="Calibri"/>
          <w:bCs/>
        </w:rPr>
        <w:t xml:space="preserve"> i w tym zakresie zadanie nie będzie finansowane z innych źródeł;</w:t>
      </w:r>
    </w:p>
    <w:p w:rsidR="004B3F64" w:rsidRPr="00751060" w:rsidRDefault="004B3F64" w:rsidP="004B3F64">
      <w:pPr>
        <w:pStyle w:val="Akapitzlist"/>
        <w:numPr>
          <w:ilvl w:val="0"/>
          <w:numId w:val="39"/>
        </w:numPr>
        <w:spacing w:after="120"/>
        <w:jc w:val="both"/>
      </w:pPr>
      <w:r w:rsidRPr="00751060">
        <w:rPr>
          <w:rFonts w:eastAsia="Calibri"/>
          <w:bCs/>
        </w:rPr>
        <w:t>…………………………………</w:t>
      </w:r>
      <w:r w:rsidR="00EB0FCC">
        <w:rPr>
          <w:rFonts w:eastAsia="Calibri"/>
          <w:bCs/>
        </w:rPr>
        <w:t>…………</w:t>
      </w:r>
      <w:r w:rsidRPr="00751060">
        <w:rPr>
          <w:rFonts w:eastAsia="Calibri"/>
          <w:bCs/>
        </w:rPr>
        <w:t xml:space="preserve"> (wpisać naz</w:t>
      </w:r>
      <w:r w:rsidR="00EB0FCC">
        <w:rPr>
          <w:rFonts w:eastAsia="Calibri"/>
          <w:bCs/>
        </w:rPr>
        <w:t>wę podmiotu składającego ofertę</w:t>
      </w:r>
      <w:r w:rsidRPr="00751060">
        <w:rPr>
          <w:rFonts w:eastAsia="Calibri"/>
          <w:bCs/>
        </w:rPr>
        <w:t>)  jest podmi</w:t>
      </w:r>
      <w:r w:rsidR="00EB0FCC">
        <w:rPr>
          <w:rFonts w:eastAsia="Calibri"/>
          <w:bCs/>
        </w:rPr>
        <w:t>otem uprawnionym do składania ofert</w:t>
      </w:r>
      <w:r>
        <w:rPr>
          <w:rFonts w:eastAsia="Calibri"/>
          <w:bCs/>
        </w:rPr>
        <w:t xml:space="preserve"> w konkursie zgodnie z pkt. II.1 Ogłoszenia</w:t>
      </w:r>
      <w:r w:rsidRPr="00751060">
        <w:rPr>
          <w:rFonts w:eastAsia="Calibri"/>
          <w:bCs/>
        </w:rPr>
        <w:t xml:space="preserve"> </w:t>
      </w:r>
      <w:r w:rsidR="00673686">
        <w:rPr>
          <w:rFonts w:eastAsia="Calibri"/>
          <w:bCs/>
        </w:rPr>
        <w:br/>
      </w:r>
      <w:r w:rsidRPr="00751060">
        <w:rPr>
          <w:rFonts w:eastAsia="Calibri"/>
          <w:bCs/>
        </w:rPr>
        <w:t xml:space="preserve">o konkursie tj. </w:t>
      </w:r>
      <w:r w:rsidRPr="00751060">
        <w:t>podmiotem, którego cele statutowe lub przedmiot działalności dotyczą spraw objętych zadaniami z zakresu zdrowia publicznego określonymi w art. 2 ustawy z dnia 11 września 2015 r. o zdrow</w:t>
      </w:r>
      <w:r>
        <w:t>iu publicznym</w:t>
      </w:r>
      <w:r w:rsidRPr="00751060">
        <w:t>, w tym organizacje pozarządowe i podmioty, o któryc</w:t>
      </w:r>
      <w:r w:rsidR="00673686">
        <w:t xml:space="preserve">h mowa w art. 3 ust. 2 </w:t>
      </w:r>
      <w:r w:rsidRPr="00751060">
        <w:t xml:space="preserve">ustawy z dnia 24 kwietnia 2003 r. o działalności pożytku publicznego </w:t>
      </w:r>
      <w:r>
        <w:br/>
        <w:t>i o wolontariacie</w:t>
      </w:r>
      <w:r w:rsidRPr="00751060">
        <w:t>.</w:t>
      </w:r>
    </w:p>
    <w:p w:rsidR="004B3F64" w:rsidRPr="00751060" w:rsidRDefault="004B3F64" w:rsidP="004B3F64">
      <w:pPr>
        <w:pStyle w:val="Akapitzlist"/>
        <w:autoSpaceDE w:val="0"/>
        <w:autoSpaceDN w:val="0"/>
        <w:adjustRightInd w:val="0"/>
        <w:spacing w:before="120"/>
        <w:jc w:val="both"/>
        <w:rPr>
          <w:rFonts w:eastAsia="Calibri"/>
          <w:bCs/>
          <w:color w:val="FF0000"/>
        </w:rPr>
      </w:pPr>
    </w:p>
    <w:p w:rsidR="004B3F64" w:rsidRPr="00751060" w:rsidRDefault="004B3F64" w:rsidP="004B3F64">
      <w:pPr>
        <w:pStyle w:val="Akapitzlist"/>
        <w:jc w:val="both"/>
      </w:pPr>
    </w:p>
    <w:p w:rsidR="004B3F64" w:rsidRPr="00751060" w:rsidRDefault="004B3F64" w:rsidP="004B3F64">
      <w:pPr>
        <w:jc w:val="both"/>
        <w:rPr>
          <w:i/>
        </w:rPr>
      </w:pPr>
      <w:r w:rsidRPr="00C6419B">
        <w:rPr>
          <w:b/>
        </w:rPr>
        <w:t>Jestem świadomy odpowiedzialności karnej za złożenie fałszywego oświadczenia</w:t>
      </w:r>
      <w:r>
        <w:rPr>
          <w:b/>
        </w:rPr>
        <w:t>.</w:t>
      </w:r>
    </w:p>
    <w:p w:rsidR="004B3F64" w:rsidRDefault="004B3F64" w:rsidP="004B3F64">
      <w:pPr>
        <w:jc w:val="both"/>
      </w:pPr>
    </w:p>
    <w:p w:rsidR="004B3F64" w:rsidRDefault="004B3F64" w:rsidP="004B3F64">
      <w:pPr>
        <w:jc w:val="both"/>
      </w:pPr>
    </w:p>
    <w:p w:rsidR="004B3F64" w:rsidRDefault="004B3F64" w:rsidP="004B3F64">
      <w:pPr>
        <w:jc w:val="both"/>
      </w:pPr>
    </w:p>
    <w:p w:rsidR="004B3F64" w:rsidRDefault="004B3F64" w:rsidP="004B3F64">
      <w:pPr>
        <w:jc w:val="both"/>
      </w:pPr>
    </w:p>
    <w:p w:rsidR="004B3F64" w:rsidRPr="00751060" w:rsidRDefault="004B3F64" w:rsidP="004B3F64">
      <w:pPr>
        <w:jc w:val="both"/>
      </w:pPr>
      <w:r w:rsidRPr="00751060">
        <w:t xml:space="preserve">…………….……. </w:t>
      </w:r>
      <w:r w:rsidRPr="00751060">
        <w:rPr>
          <w:i/>
        </w:rPr>
        <w:t xml:space="preserve">(miejscowość), </w:t>
      </w:r>
      <w:r w:rsidRPr="00751060">
        <w:t xml:space="preserve">dnia ………….……. r. </w:t>
      </w:r>
    </w:p>
    <w:p w:rsidR="004B3F64" w:rsidRPr="00751060" w:rsidRDefault="004B3F64" w:rsidP="004B3F64">
      <w:pPr>
        <w:jc w:val="both"/>
      </w:pPr>
    </w:p>
    <w:p w:rsidR="00EB0FCC" w:rsidRDefault="004B3F64" w:rsidP="004B3F64">
      <w:pPr>
        <w:jc w:val="both"/>
      </w:pPr>
      <w:r w:rsidRPr="00751060">
        <w:tab/>
      </w:r>
      <w:r w:rsidRPr="00751060">
        <w:tab/>
      </w:r>
      <w:r w:rsidRPr="00751060">
        <w:tab/>
      </w:r>
    </w:p>
    <w:p w:rsidR="00EB0FCC" w:rsidRDefault="00EB0FCC" w:rsidP="004B3F64">
      <w:pPr>
        <w:jc w:val="both"/>
      </w:pPr>
    </w:p>
    <w:p w:rsidR="00EB0FCC" w:rsidRDefault="00EB0FCC" w:rsidP="004B3F64">
      <w:pPr>
        <w:jc w:val="both"/>
      </w:pPr>
    </w:p>
    <w:p w:rsidR="004B3F64" w:rsidRPr="00751060" w:rsidRDefault="004B3F64" w:rsidP="004B3F64">
      <w:pPr>
        <w:jc w:val="both"/>
      </w:pPr>
      <w:r w:rsidRPr="00751060">
        <w:tab/>
      </w:r>
      <w:r w:rsidRPr="00751060">
        <w:tab/>
      </w:r>
      <w:r w:rsidRPr="00751060">
        <w:tab/>
      </w:r>
      <w:r w:rsidRPr="00751060">
        <w:tab/>
      </w:r>
      <w:r w:rsidR="00EB0FCC">
        <w:t xml:space="preserve">                         </w:t>
      </w:r>
      <w:r w:rsidRPr="00751060">
        <w:t>…………………………………………</w:t>
      </w:r>
      <w:r>
        <w:t>………………</w:t>
      </w:r>
    </w:p>
    <w:p w:rsidR="004B3F64" w:rsidRPr="00751060" w:rsidRDefault="004B3F64" w:rsidP="00EB0FCC">
      <w:pPr>
        <w:ind w:left="4248"/>
        <w:jc w:val="both"/>
        <w:rPr>
          <w:i/>
        </w:rPr>
      </w:pPr>
      <w:r w:rsidRPr="00751060">
        <w:rPr>
          <w:i/>
        </w:rPr>
        <w:t>(podpis</w:t>
      </w:r>
      <w:r w:rsidRPr="00751060">
        <w:rPr>
          <w:rFonts w:eastAsia="Calibri"/>
          <w:bCs/>
          <w:i/>
        </w:rPr>
        <w:t xml:space="preserve"> osoby uprawnio</w:t>
      </w:r>
      <w:r>
        <w:rPr>
          <w:rFonts w:eastAsia="Calibri"/>
          <w:bCs/>
          <w:i/>
        </w:rPr>
        <w:t xml:space="preserve">nej do reprezentowania podmiotu           </w:t>
      </w:r>
      <w:r w:rsidR="00EB0FCC">
        <w:rPr>
          <w:rFonts w:eastAsia="Calibri"/>
          <w:bCs/>
          <w:i/>
        </w:rPr>
        <w:t>składającego ofertę</w:t>
      </w:r>
      <w:r w:rsidRPr="00751060">
        <w:rPr>
          <w:i/>
        </w:rPr>
        <w:t>)</w:t>
      </w: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9F2114" w:rsidRDefault="009F2114">
      <w:pPr>
        <w:pStyle w:val="Tekstpodstawowy"/>
        <w:tabs>
          <w:tab w:val="num" w:pos="1620"/>
        </w:tabs>
        <w:jc w:val="both"/>
      </w:pPr>
    </w:p>
    <w:sectPr w:rsidR="009F2114" w:rsidSect="00772C68">
      <w:pgSz w:w="11906" w:h="16838" w:code="9"/>
      <w:pgMar w:top="540" w:right="849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E1" w:rsidRDefault="00F07DE1">
      <w:r>
        <w:separator/>
      </w:r>
    </w:p>
  </w:endnote>
  <w:endnote w:type="continuationSeparator" w:id="0">
    <w:p w:rsidR="00F07DE1" w:rsidRDefault="00F07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E1" w:rsidRDefault="00F07DE1">
      <w:r>
        <w:separator/>
      </w:r>
    </w:p>
  </w:footnote>
  <w:footnote w:type="continuationSeparator" w:id="0">
    <w:p w:rsidR="00F07DE1" w:rsidRDefault="00F07DE1">
      <w:r>
        <w:continuationSeparator/>
      </w:r>
    </w:p>
  </w:footnote>
  <w:footnote w:id="1">
    <w:p w:rsidR="00673686" w:rsidRDefault="00673686" w:rsidP="004B3F64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podpisania oferty</w:t>
      </w:r>
      <w:r w:rsidRPr="00E91639">
        <w:t xml:space="preserve"> przez osobę inną niż osoba upoważniona do </w:t>
      </w:r>
      <w:r>
        <w:t>składania oświadczeń woli po stronie Oferenta, należy do oferty</w:t>
      </w:r>
      <w:r w:rsidRPr="00E91639">
        <w:t xml:space="preserve"> dołączyć stosowne upoważnienie.</w:t>
      </w:r>
    </w:p>
  </w:footnote>
  <w:footnote w:id="2">
    <w:p w:rsidR="00673686" w:rsidRDefault="00673686" w:rsidP="004B3F64">
      <w:pPr>
        <w:pStyle w:val="Tekstprzypisudolnego"/>
      </w:pPr>
      <w:r>
        <w:rPr>
          <w:rStyle w:val="Odwoanieprzypisudolnego"/>
        </w:rPr>
        <w:footnoteRef/>
      </w:r>
      <w:r>
        <w:t xml:space="preserve"> Oświadczenie jest składane przez osobę uprawnioną do reprezentowania podmiotu składającego ofertę.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942609D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sz w:val="22"/>
        <w:szCs w:val="22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3">
    <w:nsid w:val="0000000E"/>
    <w:multiLevelType w:val="multilevel"/>
    <w:tmpl w:val="4E8497C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sz w:val="22"/>
        <w:szCs w:val="22"/>
      </w:rPr>
    </w:lvl>
  </w:abstractNum>
  <w:abstractNum w:abstractNumId="14">
    <w:nsid w:val="0000000F"/>
    <w:multiLevelType w:val="multilevel"/>
    <w:tmpl w:val="CBF2BD1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8">
    <w:nsid w:val="044509D7"/>
    <w:multiLevelType w:val="hybridMultilevel"/>
    <w:tmpl w:val="DD581814"/>
    <w:lvl w:ilvl="0" w:tplc="F906D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882EE8"/>
    <w:multiLevelType w:val="hybridMultilevel"/>
    <w:tmpl w:val="EAE29A88"/>
    <w:lvl w:ilvl="0" w:tplc="14F437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15134116"/>
    <w:multiLevelType w:val="hybridMultilevel"/>
    <w:tmpl w:val="B498BE3E"/>
    <w:lvl w:ilvl="0" w:tplc="087E2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AF362C"/>
    <w:multiLevelType w:val="multilevel"/>
    <w:tmpl w:val="51B875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2">
    <w:nsid w:val="1DC7115D"/>
    <w:multiLevelType w:val="hybridMultilevel"/>
    <w:tmpl w:val="0BEC9C46"/>
    <w:lvl w:ilvl="0" w:tplc="C5AAAF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204F234D"/>
    <w:multiLevelType w:val="hybridMultilevel"/>
    <w:tmpl w:val="7D98ADF8"/>
    <w:lvl w:ilvl="0" w:tplc="41BAE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C8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9070BD5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C8C24674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9B12AF28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4D13CB"/>
    <w:multiLevelType w:val="hybridMultilevel"/>
    <w:tmpl w:val="09A43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30067F"/>
    <w:multiLevelType w:val="hybridMultilevel"/>
    <w:tmpl w:val="C87CB222"/>
    <w:lvl w:ilvl="0" w:tplc="BD90D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670533"/>
    <w:multiLevelType w:val="multilevel"/>
    <w:tmpl w:val="B66258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1.2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7">
    <w:nsid w:val="2B3019CC"/>
    <w:multiLevelType w:val="hybridMultilevel"/>
    <w:tmpl w:val="7A0CAD58"/>
    <w:lvl w:ilvl="0" w:tplc="BED471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777B20"/>
    <w:multiLevelType w:val="hybridMultilevel"/>
    <w:tmpl w:val="AA02B15A"/>
    <w:lvl w:ilvl="0" w:tplc="54AA52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CC2D3D"/>
    <w:multiLevelType w:val="multilevel"/>
    <w:tmpl w:val="86E460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D97453"/>
    <w:multiLevelType w:val="hybridMultilevel"/>
    <w:tmpl w:val="F44CBCFC"/>
    <w:lvl w:ilvl="0" w:tplc="A7FC0584">
      <w:start w:val="1"/>
      <w:numFmt w:val="decimal"/>
      <w:lvlText w:val="%1."/>
      <w:lvlJc w:val="left"/>
      <w:pPr>
        <w:ind w:left="568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1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5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92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00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7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443" w:hanging="180"/>
      </w:pPr>
      <w:rPr>
        <w:rFonts w:cs="Times New Roman"/>
      </w:rPr>
    </w:lvl>
  </w:abstractNum>
  <w:abstractNum w:abstractNumId="32">
    <w:nsid w:val="3A7E3A1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CC91AB9"/>
    <w:multiLevelType w:val="multilevel"/>
    <w:tmpl w:val="4280910E"/>
    <w:styleLink w:val="Styl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34">
    <w:nsid w:val="3F31096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33A523D"/>
    <w:multiLevelType w:val="multilevel"/>
    <w:tmpl w:val="FB6A99C2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1.2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36">
    <w:nsid w:val="46903BD4"/>
    <w:multiLevelType w:val="multilevel"/>
    <w:tmpl w:val="4280910E"/>
    <w:numStyleLink w:val="Styl1"/>
  </w:abstractNum>
  <w:abstractNum w:abstractNumId="37">
    <w:nsid w:val="4B1C3A9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BC8783C"/>
    <w:multiLevelType w:val="hybridMultilevel"/>
    <w:tmpl w:val="BB703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677D3D"/>
    <w:multiLevelType w:val="multilevel"/>
    <w:tmpl w:val="8418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E4355AB"/>
    <w:multiLevelType w:val="multilevel"/>
    <w:tmpl w:val="9CA26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921D31"/>
    <w:multiLevelType w:val="multilevel"/>
    <w:tmpl w:val="428091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44">
    <w:nsid w:val="798121A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DCC4907"/>
    <w:multiLevelType w:val="multilevel"/>
    <w:tmpl w:val="49E67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1.2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46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25"/>
  </w:num>
  <w:num w:numId="5">
    <w:abstractNumId w:val="38"/>
  </w:num>
  <w:num w:numId="6">
    <w:abstractNumId w:val="31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40"/>
  </w:num>
  <w:num w:numId="12">
    <w:abstractNumId w:val="43"/>
  </w:num>
  <w:num w:numId="13">
    <w:abstractNumId w:val="29"/>
  </w:num>
  <w:num w:numId="14">
    <w:abstractNumId w:val="5"/>
  </w:num>
  <w:num w:numId="15">
    <w:abstractNumId w:val="13"/>
  </w:num>
  <w:num w:numId="16">
    <w:abstractNumId w:val="14"/>
  </w:num>
  <w:num w:numId="17">
    <w:abstractNumId w:val="34"/>
  </w:num>
  <w:num w:numId="18">
    <w:abstractNumId w:val="21"/>
  </w:num>
  <w:num w:numId="19">
    <w:abstractNumId w:val="32"/>
  </w:num>
  <w:num w:numId="20">
    <w:abstractNumId w:val="37"/>
  </w:num>
  <w:num w:numId="21">
    <w:abstractNumId w:val="39"/>
  </w:num>
  <w:num w:numId="22">
    <w:abstractNumId w:val="42"/>
  </w:num>
  <w:num w:numId="23">
    <w:abstractNumId w:val="41"/>
  </w:num>
  <w:num w:numId="24">
    <w:abstractNumId w:val="44"/>
  </w:num>
  <w:num w:numId="25">
    <w:abstractNumId w:val="20"/>
  </w:num>
  <w:num w:numId="26">
    <w:abstractNumId w:val="36"/>
  </w:num>
  <w:num w:numId="27">
    <w:abstractNumId w:val="33"/>
  </w:num>
  <w:num w:numId="28">
    <w:abstractNumId w:val="26"/>
  </w:num>
  <w:num w:numId="29">
    <w:abstractNumId w:val="45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7"/>
  </w:num>
  <w:num w:numId="35">
    <w:abstractNumId w:val="28"/>
  </w:num>
  <w:num w:numId="36">
    <w:abstractNumId w:val="24"/>
  </w:num>
  <w:num w:numId="37">
    <w:abstractNumId w:val="46"/>
  </w:num>
  <w:num w:numId="38">
    <w:abstractNumId w:val="30"/>
  </w:num>
  <w:num w:numId="39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04"/>
    <w:rsid w:val="000011A9"/>
    <w:rsid w:val="00001DD3"/>
    <w:rsid w:val="00005F46"/>
    <w:rsid w:val="00007025"/>
    <w:rsid w:val="00015F6C"/>
    <w:rsid w:val="0004622D"/>
    <w:rsid w:val="000555A1"/>
    <w:rsid w:val="0006320A"/>
    <w:rsid w:val="00063554"/>
    <w:rsid w:val="000657B8"/>
    <w:rsid w:val="00080C1A"/>
    <w:rsid w:val="000910D9"/>
    <w:rsid w:val="000940E6"/>
    <w:rsid w:val="000A3AE5"/>
    <w:rsid w:val="000A6B69"/>
    <w:rsid w:val="000B1970"/>
    <w:rsid w:val="000B1EC6"/>
    <w:rsid w:val="000B2905"/>
    <w:rsid w:val="000B709D"/>
    <w:rsid w:val="000D0F56"/>
    <w:rsid w:val="000D2983"/>
    <w:rsid w:val="000D5097"/>
    <w:rsid w:val="000E449C"/>
    <w:rsid w:val="000F3FB8"/>
    <w:rsid w:val="000F41DC"/>
    <w:rsid w:val="00106CCB"/>
    <w:rsid w:val="00106FD5"/>
    <w:rsid w:val="00132571"/>
    <w:rsid w:val="00142E25"/>
    <w:rsid w:val="00144CB3"/>
    <w:rsid w:val="00155DCB"/>
    <w:rsid w:val="00156492"/>
    <w:rsid w:val="00156D93"/>
    <w:rsid w:val="0016401D"/>
    <w:rsid w:val="001679A1"/>
    <w:rsid w:val="00181762"/>
    <w:rsid w:val="001865B2"/>
    <w:rsid w:val="00187FB3"/>
    <w:rsid w:val="00196F64"/>
    <w:rsid w:val="001A15F4"/>
    <w:rsid w:val="001A765F"/>
    <w:rsid w:val="001B564D"/>
    <w:rsid w:val="001B7CFC"/>
    <w:rsid w:val="001C01B6"/>
    <w:rsid w:val="001C3372"/>
    <w:rsid w:val="001C3846"/>
    <w:rsid w:val="001F12D2"/>
    <w:rsid w:val="001F399A"/>
    <w:rsid w:val="00200FCD"/>
    <w:rsid w:val="002053AA"/>
    <w:rsid w:val="00213598"/>
    <w:rsid w:val="002224F2"/>
    <w:rsid w:val="00223BB5"/>
    <w:rsid w:val="002405B3"/>
    <w:rsid w:val="002459CC"/>
    <w:rsid w:val="002620D2"/>
    <w:rsid w:val="00263116"/>
    <w:rsid w:val="00270DDF"/>
    <w:rsid w:val="00270F68"/>
    <w:rsid w:val="002714CA"/>
    <w:rsid w:val="00286049"/>
    <w:rsid w:val="00286ECC"/>
    <w:rsid w:val="00291423"/>
    <w:rsid w:val="0029169B"/>
    <w:rsid w:val="00296CBB"/>
    <w:rsid w:val="002A325F"/>
    <w:rsid w:val="002A4F1F"/>
    <w:rsid w:val="002B09EE"/>
    <w:rsid w:val="002B6596"/>
    <w:rsid w:val="002B7629"/>
    <w:rsid w:val="002B7B8C"/>
    <w:rsid w:val="002C56C3"/>
    <w:rsid w:val="002D2AB4"/>
    <w:rsid w:val="002F33AB"/>
    <w:rsid w:val="003010B5"/>
    <w:rsid w:val="003012F1"/>
    <w:rsid w:val="00303AF7"/>
    <w:rsid w:val="003101A3"/>
    <w:rsid w:val="00316C92"/>
    <w:rsid w:val="003251FD"/>
    <w:rsid w:val="00330590"/>
    <w:rsid w:val="00332C83"/>
    <w:rsid w:val="00333331"/>
    <w:rsid w:val="0034236E"/>
    <w:rsid w:val="00344670"/>
    <w:rsid w:val="00361377"/>
    <w:rsid w:val="003774E2"/>
    <w:rsid w:val="00380694"/>
    <w:rsid w:val="00384F4B"/>
    <w:rsid w:val="003864ED"/>
    <w:rsid w:val="00391E78"/>
    <w:rsid w:val="003928DA"/>
    <w:rsid w:val="00393788"/>
    <w:rsid w:val="003974D7"/>
    <w:rsid w:val="003A0341"/>
    <w:rsid w:val="003A04C1"/>
    <w:rsid w:val="003B5C44"/>
    <w:rsid w:val="003B61BE"/>
    <w:rsid w:val="003C1308"/>
    <w:rsid w:val="003D0300"/>
    <w:rsid w:val="003D16C4"/>
    <w:rsid w:val="003D66DE"/>
    <w:rsid w:val="003E2E55"/>
    <w:rsid w:val="003E53AB"/>
    <w:rsid w:val="003E55C7"/>
    <w:rsid w:val="003F2622"/>
    <w:rsid w:val="003F7565"/>
    <w:rsid w:val="00421B7A"/>
    <w:rsid w:val="00424697"/>
    <w:rsid w:val="004246FF"/>
    <w:rsid w:val="00426B4F"/>
    <w:rsid w:val="00434EB9"/>
    <w:rsid w:val="004358A0"/>
    <w:rsid w:val="004369B2"/>
    <w:rsid w:val="004462A2"/>
    <w:rsid w:val="004674B5"/>
    <w:rsid w:val="00470444"/>
    <w:rsid w:val="004722E1"/>
    <w:rsid w:val="00474682"/>
    <w:rsid w:val="00477544"/>
    <w:rsid w:val="004A668B"/>
    <w:rsid w:val="004B18D5"/>
    <w:rsid w:val="004B3F64"/>
    <w:rsid w:val="004B44F0"/>
    <w:rsid w:val="004B55BA"/>
    <w:rsid w:val="004C242B"/>
    <w:rsid w:val="004C2CED"/>
    <w:rsid w:val="004C4DFD"/>
    <w:rsid w:val="004D4EAB"/>
    <w:rsid w:val="004D596B"/>
    <w:rsid w:val="004E3CE2"/>
    <w:rsid w:val="004E4C78"/>
    <w:rsid w:val="005012E5"/>
    <w:rsid w:val="00512B97"/>
    <w:rsid w:val="00517CED"/>
    <w:rsid w:val="00521AFD"/>
    <w:rsid w:val="00533569"/>
    <w:rsid w:val="00535F7B"/>
    <w:rsid w:val="00540EDE"/>
    <w:rsid w:val="0054234F"/>
    <w:rsid w:val="00556DE2"/>
    <w:rsid w:val="00560BBA"/>
    <w:rsid w:val="00561DF5"/>
    <w:rsid w:val="00565229"/>
    <w:rsid w:val="00570050"/>
    <w:rsid w:val="00573886"/>
    <w:rsid w:val="00582494"/>
    <w:rsid w:val="00590629"/>
    <w:rsid w:val="005915FD"/>
    <w:rsid w:val="00592612"/>
    <w:rsid w:val="005974A4"/>
    <w:rsid w:val="005975FA"/>
    <w:rsid w:val="005C2026"/>
    <w:rsid w:val="005C35D2"/>
    <w:rsid w:val="005D01AC"/>
    <w:rsid w:val="005E6DEE"/>
    <w:rsid w:val="005F0420"/>
    <w:rsid w:val="005F44F2"/>
    <w:rsid w:val="005F482D"/>
    <w:rsid w:val="005F72E1"/>
    <w:rsid w:val="00607442"/>
    <w:rsid w:val="00612277"/>
    <w:rsid w:val="00614732"/>
    <w:rsid w:val="006156FA"/>
    <w:rsid w:val="00622CDE"/>
    <w:rsid w:val="00630EAF"/>
    <w:rsid w:val="00635E2E"/>
    <w:rsid w:val="00635ED0"/>
    <w:rsid w:val="00643C8E"/>
    <w:rsid w:val="0065496B"/>
    <w:rsid w:val="006553DA"/>
    <w:rsid w:val="00661741"/>
    <w:rsid w:val="00662495"/>
    <w:rsid w:val="00662E5A"/>
    <w:rsid w:val="00665435"/>
    <w:rsid w:val="006719D5"/>
    <w:rsid w:val="00671E32"/>
    <w:rsid w:val="00673686"/>
    <w:rsid w:val="00677D9C"/>
    <w:rsid w:val="006837AC"/>
    <w:rsid w:val="00684BF1"/>
    <w:rsid w:val="00687EDA"/>
    <w:rsid w:val="00696F6F"/>
    <w:rsid w:val="006A130E"/>
    <w:rsid w:val="006A2DA9"/>
    <w:rsid w:val="006A7689"/>
    <w:rsid w:val="006B043C"/>
    <w:rsid w:val="006B1704"/>
    <w:rsid w:val="006C1CCC"/>
    <w:rsid w:val="006C56C2"/>
    <w:rsid w:val="006D1969"/>
    <w:rsid w:val="006D77BB"/>
    <w:rsid w:val="006E3246"/>
    <w:rsid w:val="006E429E"/>
    <w:rsid w:val="006E6B0B"/>
    <w:rsid w:val="006F5D89"/>
    <w:rsid w:val="006F711B"/>
    <w:rsid w:val="007042DF"/>
    <w:rsid w:val="007050E3"/>
    <w:rsid w:val="00706868"/>
    <w:rsid w:val="00710249"/>
    <w:rsid w:val="007137EB"/>
    <w:rsid w:val="00727961"/>
    <w:rsid w:val="00731339"/>
    <w:rsid w:val="00736D88"/>
    <w:rsid w:val="00737B25"/>
    <w:rsid w:val="007540B6"/>
    <w:rsid w:val="00760615"/>
    <w:rsid w:val="00771A56"/>
    <w:rsid w:val="00772868"/>
    <w:rsid w:val="00772C68"/>
    <w:rsid w:val="00782B65"/>
    <w:rsid w:val="0079043E"/>
    <w:rsid w:val="007A7C0C"/>
    <w:rsid w:val="007B44E7"/>
    <w:rsid w:val="007B4AB0"/>
    <w:rsid w:val="007C45AB"/>
    <w:rsid w:val="007D1FD5"/>
    <w:rsid w:val="007E61AF"/>
    <w:rsid w:val="007F6B6E"/>
    <w:rsid w:val="007F7817"/>
    <w:rsid w:val="008015D1"/>
    <w:rsid w:val="00803ABC"/>
    <w:rsid w:val="008056F5"/>
    <w:rsid w:val="0080582F"/>
    <w:rsid w:val="008172FD"/>
    <w:rsid w:val="00832E11"/>
    <w:rsid w:val="00834B2D"/>
    <w:rsid w:val="00837757"/>
    <w:rsid w:val="00841DEA"/>
    <w:rsid w:val="008442F2"/>
    <w:rsid w:val="00844BAA"/>
    <w:rsid w:val="0085108D"/>
    <w:rsid w:val="00876BAF"/>
    <w:rsid w:val="00877F25"/>
    <w:rsid w:val="008814D4"/>
    <w:rsid w:val="00882204"/>
    <w:rsid w:val="00882805"/>
    <w:rsid w:val="00897DB1"/>
    <w:rsid w:val="008A1AF9"/>
    <w:rsid w:val="008A2B16"/>
    <w:rsid w:val="008C52FD"/>
    <w:rsid w:val="008D45CF"/>
    <w:rsid w:val="008E170B"/>
    <w:rsid w:val="008E3750"/>
    <w:rsid w:val="008E3780"/>
    <w:rsid w:val="008F37EC"/>
    <w:rsid w:val="0090416F"/>
    <w:rsid w:val="00911D23"/>
    <w:rsid w:val="009136BB"/>
    <w:rsid w:val="009208A3"/>
    <w:rsid w:val="00925810"/>
    <w:rsid w:val="00934C1A"/>
    <w:rsid w:val="0093756C"/>
    <w:rsid w:val="00937DAE"/>
    <w:rsid w:val="00944E2E"/>
    <w:rsid w:val="0094779E"/>
    <w:rsid w:val="00947A2D"/>
    <w:rsid w:val="00951268"/>
    <w:rsid w:val="00970C7B"/>
    <w:rsid w:val="00975D48"/>
    <w:rsid w:val="00980235"/>
    <w:rsid w:val="00982C1B"/>
    <w:rsid w:val="00990A2A"/>
    <w:rsid w:val="00992E94"/>
    <w:rsid w:val="00995291"/>
    <w:rsid w:val="00996776"/>
    <w:rsid w:val="009A3213"/>
    <w:rsid w:val="009B2A75"/>
    <w:rsid w:val="009B532B"/>
    <w:rsid w:val="009C00D4"/>
    <w:rsid w:val="009C40DD"/>
    <w:rsid w:val="009C7067"/>
    <w:rsid w:val="009D1650"/>
    <w:rsid w:val="009D2CDB"/>
    <w:rsid w:val="009E30E0"/>
    <w:rsid w:val="009E6110"/>
    <w:rsid w:val="009E78A8"/>
    <w:rsid w:val="009F00AF"/>
    <w:rsid w:val="009F2114"/>
    <w:rsid w:val="009F4B84"/>
    <w:rsid w:val="00A00333"/>
    <w:rsid w:val="00A01917"/>
    <w:rsid w:val="00A026A1"/>
    <w:rsid w:val="00A0304C"/>
    <w:rsid w:val="00A03B98"/>
    <w:rsid w:val="00A12DF7"/>
    <w:rsid w:val="00A13603"/>
    <w:rsid w:val="00A20FDE"/>
    <w:rsid w:val="00A22443"/>
    <w:rsid w:val="00A31029"/>
    <w:rsid w:val="00A31BEA"/>
    <w:rsid w:val="00A32D19"/>
    <w:rsid w:val="00A33201"/>
    <w:rsid w:val="00A457D0"/>
    <w:rsid w:val="00A74BA7"/>
    <w:rsid w:val="00A76CEF"/>
    <w:rsid w:val="00A82A68"/>
    <w:rsid w:val="00A8443E"/>
    <w:rsid w:val="00A907D5"/>
    <w:rsid w:val="00A94126"/>
    <w:rsid w:val="00AA543F"/>
    <w:rsid w:val="00AE111D"/>
    <w:rsid w:val="00AE42EC"/>
    <w:rsid w:val="00AE49E3"/>
    <w:rsid w:val="00AE5D06"/>
    <w:rsid w:val="00AE7E05"/>
    <w:rsid w:val="00AF1FDA"/>
    <w:rsid w:val="00AF4111"/>
    <w:rsid w:val="00B01484"/>
    <w:rsid w:val="00B12CD4"/>
    <w:rsid w:val="00B16590"/>
    <w:rsid w:val="00B207E7"/>
    <w:rsid w:val="00B25195"/>
    <w:rsid w:val="00B25539"/>
    <w:rsid w:val="00B30710"/>
    <w:rsid w:val="00B404A2"/>
    <w:rsid w:val="00B40612"/>
    <w:rsid w:val="00B451CA"/>
    <w:rsid w:val="00B463CD"/>
    <w:rsid w:val="00B542A0"/>
    <w:rsid w:val="00B9021C"/>
    <w:rsid w:val="00B9398B"/>
    <w:rsid w:val="00B9706A"/>
    <w:rsid w:val="00BA214E"/>
    <w:rsid w:val="00BA2E4E"/>
    <w:rsid w:val="00BA7E04"/>
    <w:rsid w:val="00BB0E05"/>
    <w:rsid w:val="00BB279F"/>
    <w:rsid w:val="00BC6300"/>
    <w:rsid w:val="00BC7CEC"/>
    <w:rsid w:val="00BD1C35"/>
    <w:rsid w:val="00BD47FB"/>
    <w:rsid w:val="00BF23E1"/>
    <w:rsid w:val="00BF450C"/>
    <w:rsid w:val="00C01D4A"/>
    <w:rsid w:val="00C12128"/>
    <w:rsid w:val="00C13139"/>
    <w:rsid w:val="00C162FE"/>
    <w:rsid w:val="00C170B1"/>
    <w:rsid w:val="00C25B94"/>
    <w:rsid w:val="00C2724F"/>
    <w:rsid w:val="00C34813"/>
    <w:rsid w:val="00C37280"/>
    <w:rsid w:val="00C37359"/>
    <w:rsid w:val="00C4253B"/>
    <w:rsid w:val="00C6419B"/>
    <w:rsid w:val="00C643C5"/>
    <w:rsid w:val="00C65C0E"/>
    <w:rsid w:val="00C65E26"/>
    <w:rsid w:val="00C66100"/>
    <w:rsid w:val="00C7624C"/>
    <w:rsid w:val="00C90042"/>
    <w:rsid w:val="00C93C63"/>
    <w:rsid w:val="00C9400D"/>
    <w:rsid w:val="00C947FF"/>
    <w:rsid w:val="00CA015B"/>
    <w:rsid w:val="00CA3846"/>
    <w:rsid w:val="00CA6324"/>
    <w:rsid w:val="00CB6DE5"/>
    <w:rsid w:val="00CB7332"/>
    <w:rsid w:val="00CB7701"/>
    <w:rsid w:val="00CC63E7"/>
    <w:rsid w:val="00CD0B5D"/>
    <w:rsid w:val="00CD2514"/>
    <w:rsid w:val="00CD72CD"/>
    <w:rsid w:val="00CD7E35"/>
    <w:rsid w:val="00CE21D3"/>
    <w:rsid w:val="00CF3ED5"/>
    <w:rsid w:val="00CF59EE"/>
    <w:rsid w:val="00D01167"/>
    <w:rsid w:val="00D13AC8"/>
    <w:rsid w:val="00D14DF8"/>
    <w:rsid w:val="00D301A3"/>
    <w:rsid w:val="00D33E6C"/>
    <w:rsid w:val="00D42431"/>
    <w:rsid w:val="00D45DFF"/>
    <w:rsid w:val="00D534AF"/>
    <w:rsid w:val="00D55120"/>
    <w:rsid w:val="00D558B4"/>
    <w:rsid w:val="00D56328"/>
    <w:rsid w:val="00D61D49"/>
    <w:rsid w:val="00D62030"/>
    <w:rsid w:val="00D677E7"/>
    <w:rsid w:val="00D67E04"/>
    <w:rsid w:val="00D70A1A"/>
    <w:rsid w:val="00D84599"/>
    <w:rsid w:val="00D87CCA"/>
    <w:rsid w:val="00DA2604"/>
    <w:rsid w:val="00DA5736"/>
    <w:rsid w:val="00DB5646"/>
    <w:rsid w:val="00DD153C"/>
    <w:rsid w:val="00DD4189"/>
    <w:rsid w:val="00DE3136"/>
    <w:rsid w:val="00DF7289"/>
    <w:rsid w:val="00E00959"/>
    <w:rsid w:val="00E050C5"/>
    <w:rsid w:val="00E10E36"/>
    <w:rsid w:val="00E15F0B"/>
    <w:rsid w:val="00E2468A"/>
    <w:rsid w:val="00E24820"/>
    <w:rsid w:val="00E32197"/>
    <w:rsid w:val="00E333D3"/>
    <w:rsid w:val="00E35BA2"/>
    <w:rsid w:val="00E36166"/>
    <w:rsid w:val="00E46E3E"/>
    <w:rsid w:val="00E4760B"/>
    <w:rsid w:val="00E504F2"/>
    <w:rsid w:val="00E54D8E"/>
    <w:rsid w:val="00E57020"/>
    <w:rsid w:val="00E57B39"/>
    <w:rsid w:val="00E718AE"/>
    <w:rsid w:val="00E85BD1"/>
    <w:rsid w:val="00E869E2"/>
    <w:rsid w:val="00E962A1"/>
    <w:rsid w:val="00E96D57"/>
    <w:rsid w:val="00EA6F89"/>
    <w:rsid w:val="00EB006D"/>
    <w:rsid w:val="00EB0FCC"/>
    <w:rsid w:val="00EB5B38"/>
    <w:rsid w:val="00EB5B7C"/>
    <w:rsid w:val="00EC1A9E"/>
    <w:rsid w:val="00ED7933"/>
    <w:rsid w:val="00EE21BA"/>
    <w:rsid w:val="00EE66A0"/>
    <w:rsid w:val="00EE7A94"/>
    <w:rsid w:val="00EF52C0"/>
    <w:rsid w:val="00EF6A20"/>
    <w:rsid w:val="00F07DE1"/>
    <w:rsid w:val="00F118E8"/>
    <w:rsid w:val="00F1228D"/>
    <w:rsid w:val="00F14777"/>
    <w:rsid w:val="00F14FB0"/>
    <w:rsid w:val="00F248F6"/>
    <w:rsid w:val="00F35F80"/>
    <w:rsid w:val="00F4615A"/>
    <w:rsid w:val="00F50C07"/>
    <w:rsid w:val="00F56A3A"/>
    <w:rsid w:val="00F57C5F"/>
    <w:rsid w:val="00F6453C"/>
    <w:rsid w:val="00F72E88"/>
    <w:rsid w:val="00F967ED"/>
    <w:rsid w:val="00FA0593"/>
    <w:rsid w:val="00FB6270"/>
    <w:rsid w:val="00FC1D37"/>
    <w:rsid w:val="00FC20A6"/>
    <w:rsid w:val="00FC5614"/>
    <w:rsid w:val="00FC76A2"/>
    <w:rsid w:val="00FD0C1E"/>
    <w:rsid w:val="00FD120F"/>
    <w:rsid w:val="00FD7BCF"/>
    <w:rsid w:val="00FF1134"/>
    <w:rsid w:val="00FF42AE"/>
    <w:rsid w:val="00FF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00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0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61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EB006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B0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B0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EB006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B006D"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rsid w:val="00EB006D"/>
    <w:rPr>
      <w:i/>
      <w:iCs/>
      <w:sz w:val="26"/>
    </w:rPr>
  </w:style>
  <w:style w:type="paragraph" w:styleId="Tekstpodstawowy">
    <w:name w:val="Body Text"/>
    <w:basedOn w:val="Normalny"/>
    <w:rsid w:val="00EB006D"/>
    <w:pPr>
      <w:spacing w:after="120"/>
    </w:pPr>
  </w:style>
  <w:style w:type="paragraph" w:styleId="Tekstpodstawowywcity">
    <w:name w:val="Body Text Indent"/>
    <w:basedOn w:val="Normalny"/>
    <w:rsid w:val="00EB006D"/>
    <w:pPr>
      <w:spacing w:after="120"/>
      <w:ind w:left="283"/>
    </w:pPr>
  </w:style>
  <w:style w:type="paragraph" w:styleId="Tekstpodstawowywcity2">
    <w:name w:val="Body Text Indent 2"/>
    <w:basedOn w:val="Normalny"/>
    <w:rsid w:val="00EB006D"/>
    <w:pPr>
      <w:spacing w:after="120" w:line="480" w:lineRule="auto"/>
      <w:ind w:left="283"/>
    </w:pPr>
  </w:style>
  <w:style w:type="character" w:customStyle="1" w:styleId="ZnakZnak5">
    <w:name w:val="Znak Znak5"/>
    <w:basedOn w:val="Domylnaczcionkaakapitu"/>
    <w:rsid w:val="00EB006D"/>
    <w:rPr>
      <w:b/>
      <w:bCs/>
      <w:sz w:val="28"/>
      <w:szCs w:val="24"/>
    </w:rPr>
  </w:style>
  <w:style w:type="paragraph" w:styleId="Podtytu">
    <w:name w:val="Subtitle"/>
    <w:basedOn w:val="Normalny"/>
    <w:qFormat/>
    <w:rsid w:val="00EB006D"/>
    <w:rPr>
      <w:b/>
      <w:bCs/>
      <w:sz w:val="22"/>
      <w:u w:val="single"/>
    </w:rPr>
  </w:style>
  <w:style w:type="character" w:customStyle="1" w:styleId="ZnakZnak">
    <w:name w:val="Znak Znak"/>
    <w:basedOn w:val="Domylnaczcionkaakapitu"/>
    <w:rsid w:val="00EB006D"/>
    <w:rPr>
      <w:b/>
      <w:bCs/>
      <w:sz w:val="22"/>
      <w:szCs w:val="24"/>
      <w:u w:val="single"/>
    </w:rPr>
  </w:style>
  <w:style w:type="character" w:customStyle="1" w:styleId="ZnakZnak3">
    <w:name w:val="Znak Znak3"/>
    <w:basedOn w:val="Domylnaczcionkaakapitu"/>
    <w:rsid w:val="00EB006D"/>
    <w:rPr>
      <w:sz w:val="24"/>
      <w:szCs w:val="24"/>
    </w:rPr>
  </w:style>
  <w:style w:type="character" w:customStyle="1" w:styleId="ZnakZnak8">
    <w:name w:val="Znak Znak8"/>
    <w:basedOn w:val="Domylnaczcionkaakapitu"/>
    <w:rsid w:val="00EB006D"/>
    <w:rPr>
      <w:rFonts w:ascii="Arial" w:hAnsi="Arial" w:cs="Arial"/>
      <w:b/>
      <w:bCs/>
      <w:kern w:val="32"/>
      <w:sz w:val="32"/>
      <w:szCs w:val="32"/>
    </w:rPr>
  </w:style>
  <w:style w:type="character" w:customStyle="1" w:styleId="ZnakZnak7">
    <w:name w:val="Znak Znak7"/>
    <w:basedOn w:val="Domylnaczcionkaakapitu"/>
    <w:rsid w:val="00EB006D"/>
    <w:rPr>
      <w:b/>
      <w:bCs/>
      <w:sz w:val="28"/>
      <w:szCs w:val="28"/>
    </w:rPr>
  </w:style>
  <w:style w:type="character" w:customStyle="1" w:styleId="ZnakZnak4">
    <w:name w:val="Znak Znak4"/>
    <w:basedOn w:val="Domylnaczcionkaakapitu"/>
    <w:rsid w:val="00EB006D"/>
    <w:rPr>
      <w:i/>
      <w:iCs/>
      <w:sz w:val="26"/>
      <w:szCs w:val="24"/>
    </w:rPr>
  </w:style>
  <w:style w:type="character" w:customStyle="1" w:styleId="ZnakZnak2">
    <w:name w:val="Znak Znak2"/>
    <w:basedOn w:val="Domylnaczcionkaakapitu"/>
    <w:rsid w:val="00EB006D"/>
    <w:rPr>
      <w:sz w:val="24"/>
      <w:szCs w:val="24"/>
    </w:rPr>
  </w:style>
  <w:style w:type="character" w:customStyle="1" w:styleId="ZnakZnak1">
    <w:name w:val="Znak Znak1"/>
    <w:basedOn w:val="Domylnaczcionkaakapitu"/>
    <w:rsid w:val="00EB006D"/>
    <w:rPr>
      <w:sz w:val="24"/>
      <w:szCs w:val="24"/>
    </w:rPr>
  </w:style>
  <w:style w:type="character" w:customStyle="1" w:styleId="ZnakZnak6">
    <w:name w:val="Znak Znak6"/>
    <w:basedOn w:val="Domylnaczcionkaakapitu"/>
    <w:rsid w:val="00EB006D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EB006D"/>
    <w:rPr>
      <w:color w:val="0000FF"/>
      <w:u w:val="single"/>
    </w:rPr>
  </w:style>
  <w:style w:type="paragraph" w:styleId="Tekstprzypisukocowego">
    <w:name w:val="endnote text"/>
    <w:basedOn w:val="Normalny"/>
    <w:semiHidden/>
    <w:rsid w:val="00EB006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006D"/>
    <w:rPr>
      <w:vertAlign w:val="superscript"/>
    </w:rPr>
  </w:style>
  <w:style w:type="character" w:styleId="Pogrubienie">
    <w:name w:val="Strong"/>
    <w:basedOn w:val="Domylnaczcionkaakapitu"/>
    <w:qFormat/>
    <w:rsid w:val="00EB006D"/>
    <w:rPr>
      <w:b/>
      <w:bCs/>
    </w:rPr>
  </w:style>
  <w:style w:type="paragraph" w:styleId="NormalnyWeb">
    <w:name w:val="Normal (Web)"/>
    <w:basedOn w:val="Normalny"/>
    <w:rsid w:val="00EB006D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570050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0050"/>
    <w:pPr>
      <w:ind w:left="720"/>
      <w:contextualSpacing/>
    </w:pPr>
  </w:style>
  <w:style w:type="character" w:customStyle="1" w:styleId="WW8Num10z1">
    <w:name w:val="WW8Num10z1"/>
    <w:rsid w:val="00B16590"/>
    <w:rPr>
      <w:rFonts w:ascii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D61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next w:val="Normalny"/>
    <w:rsid w:val="00D61D49"/>
    <w:pPr>
      <w:suppressAutoHyphens/>
      <w:autoSpaceDE w:val="0"/>
    </w:pPr>
    <w:rPr>
      <w:rFonts w:eastAsia="Arial"/>
      <w:lang w:eastAsia="ar-SA"/>
    </w:rPr>
  </w:style>
  <w:style w:type="paragraph" w:customStyle="1" w:styleId="WW-Tekstpodstawowy2">
    <w:name w:val="WW-Tekst podstawowy 2"/>
    <w:basedOn w:val="Normalny"/>
    <w:rsid w:val="00D61D4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WW-Tabela">
    <w:name w:val="WW-Tabela"/>
    <w:next w:val="Normalny"/>
    <w:rsid w:val="00D61D49"/>
    <w:pPr>
      <w:suppressAutoHyphens/>
      <w:autoSpaceDE w:val="0"/>
    </w:pPr>
    <w:rPr>
      <w:rFonts w:eastAsia="Arial"/>
      <w:lang w:eastAsia="ar-SA"/>
    </w:rPr>
  </w:style>
  <w:style w:type="paragraph" w:customStyle="1" w:styleId="Standard">
    <w:name w:val="Standard"/>
    <w:rsid w:val="00D61D49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table" w:styleId="Tabela-Siatka">
    <w:name w:val="Table Grid"/>
    <w:basedOn w:val="Standardowy"/>
    <w:rsid w:val="00FC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DD4189"/>
    <w:pPr>
      <w:widowControl w:val="0"/>
      <w:autoSpaceDE w:val="0"/>
      <w:autoSpaceDN w:val="0"/>
      <w:adjustRightInd w:val="0"/>
    </w:pPr>
    <w:rPr>
      <w:rFonts w:hAnsi="Tahoma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EE66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66A0"/>
    <w:rPr>
      <w:sz w:val="24"/>
      <w:szCs w:val="24"/>
    </w:rPr>
  </w:style>
  <w:style w:type="paragraph" w:styleId="Tekstdymka">
    <w:name w:val="Balloon Text"/>
    <w:basedOn w:val="Normalny"/>
    <w:link w:val="TekstdymkaZnak"/>
    <w:rsid w:val="00561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1D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61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1DF5"/>
  </w:style>
  <w:style w:type="character" w:styleId="Odwoanieprzypisudolnego">
    <w:name w:val="footnote reference"/>
    <w:uiPriority w:val="99"/>
    <w:rsid w:val="00561DF5"/>
    <w:rPr>
      <w:vertAlign w:val="superscript"/>
    </w:rPr>
  </w:style>
  <w:style w:type="numbering" w:customStyle="1" w:styleId="Styl1">
    <w:name w:val="Styl1"/>
    <w:uiPriority w:val="99"/>
    <w:rsid w:val="009C7067"/>
    <w:pPr>
      <w:numPr>
        <w:numId w:val="27"/>
      </w:numPr>
    </w:pPr>
  </w:style>
  <w:style w:type="paragraph" w:customStyle="1" w:styleId="Tekstpodstawowy21">
    <w:name w:val="Tekst podstawowy 21"/>
    <w:basedOn w:val="Normalny"/>
    <w:rsid w:val="002B7B8C"/>
    <w:pPr>
      <w:widowControl w:val="0"/>
      <w:suppressAutoHyphens/>
      <w:jc w:val="both"/>
    </w:pPr>
    <w:rPr>
      <w:rFonts w:ascii="Courier New" w:eastAsia="Arial Unicode MS" w:hAnsi="Courier New" w:cs="Courier New"/>
      <w:kern w:val="2"/>
      <w:lang w:eastAsia="hi-IN" w:bidi="hi-IN"/>
    </w:rPr>
  </w:style>
  <w:style w:type="paragraph" w:customStyle="1" w:styleId="Tekstpodstawowywcity31">
    <w:name w:val="Tekst podstawowy wcięty 31"/>
    <w:basedOn w:val="Normalny"/>
    <w:rsid w:val="002B7B8C"/>
    <w:pPr>
      <w:widowControl w:val="0"/>
      <w:suppressAutoHyphens/>
      <w:ind w:left="5040" w:hanging="3612"/>
    </w:pPr>
    <w:rPr>
      <w:rFonts w:eastAsia="Arial Unicode MS" w:cs="Tahoma"/>
      <w:kern w:val="2"/>
      <w:lang w:eastAsia="hi-IN" w:bidi="hi-IN"/>
    </w:rPr>
  </w:style>
  <w:style w:type="paragraph" w:customStyle="1" w:styleId="Default">
    <w:name w:val="Default"/>
    <w:rsid w:val="00B207E7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rsid w:val="004B3F64"/>
    <w:pPr>
      <w:tabs>
        <w:tab w:val="right" w:leader="hyphen" w:pos="9530"/>
      </w:tabs>
      <w:ind w:left="426"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00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0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61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EB006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B0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B0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EB006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B006D"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rsid w:val="00EB006D"/>
    <w:rPr>
      <w:i/>
      <w:iCs/>
      <w:sz w:val="26"/>
    </w:rPr>
  </w:style>
  <w:style w:type="paragraph" w:styleId="Tekstpodstawowy">
    <w:name w:val="Body Text"/>
    <w:basedOn w:val="Normalny"/>
    <w:rsid w:val="00EB006D"/>
    <w:pPr>
      <w:spacing w:after="120"/>
    </w:pPr>
  </w:style>
  <w:style w:type="paragraph" w:styleId="Tekstpodstawowywcity">
    <w:name w:val="Body Text Indent"/>
    <w:basedOn w:val="Normalny"/>
    <w:rsid w:val="00EB006D"/>
    <w:pPr>
      <w:spacing w:after="120"/>
      <w:ind w:left="283"/>
    </w:pPr>
  </w:style>
  <w:style w:type="paragraph" w:styleId="Tekstpodstawowywcity2">
    <w:name w:val="Body Text Indent 2"/>
    <w:basedOn w:val="Normalny"/>
    <w:rsid w:val="00EB006D"/>
    <w:pPr>
      <w:spacing w:after="120" w:line="480" w:lineRule="auto"/>
      <w:ind w:left="283"/>
    </w:pPr>
  </w:style>
  <w:style w:type="character" w:customStyle="1" w:styleId="ZnakZnak5">
    <w:name w:val="Znak Znak5"/>
    <w:basedOn w:val="Domylnaczcionkaakapitu"/>
    <w:rsid w:val="00EB006D"/>
    <w:rPr>
      <w:b/>
      <w:bCs/>
      <w:sz w:val="28"/>
      <w:szCs w:val="24"/>
    </w:rPr>
  </w:style>
  <w:style w:type="paragraph" w:styleId="Podtytu">
    <w:name w:val="Subtitle"/>
    <w:basedOn w:val="Normalny"/>
    <w:qFormat/>
    <w:rsid w:val="00EB006D"/>
    <w:rPr>
      <w:b/>
      <w:bCs/>
      <w:sz w:val="22"/>
      <w:u w:val="single"/>
    </w:rPr>
  </w:style>
  <w:style w:type="character" w:customStyle="1" w:styleId="ZnakZnak">
    <w:name w:val="Znak Znak"/>
    <w:basedOn w:val="Domylnaczcionkaakapitu"/>
    <w:rsid w:val="00EB006D"/>
    <w:rPr>
      <w:b/>
      <w:bCs/>
      <w:sz w:val="22"/>
      <w:szCs w:val="24"/>
      <w:u w:val="single"/>
    </w:rPr>
  </w:style>
  <w:style w:type="character" w:customStyle="1" w:styleId="ZnakZnak3">
    <w:name w:val="Znak Znak3"/>
    <w:basedOn w:val="Domylnaczcionkaakapitu"/>
    <w:rsid w:val="00EB006D"/>
    <w:rPr>
      <w:sz w:val="24"/>
      <w:szCs w:val="24"/>
    </w:rPr>
  </w:style>
  <w:style w:type="character" w:customStyle="1" w:styleId="ZnakZnak8">
    <w:name w:val="Znak Znak8"/>
    <w:basedOn w:val="Domylnaczcionkaakapitu"/>
    <w:rsid w:val="00EB006D"/>
    <w:rPr>
      <w:rFonts w:ascii="Arial" w:hAnsi="Arial" w:cs="Arial"/>
      <w:b/>
      <w:bCs/>
      <w:kern w:val="32"/>
      <w:sz w:val="32"/>
      <w:szCs w:val="32"/>
    </w:rPr>
  </w:style>
  <w:style w:type="character" w:customStyle="1" w:styleId="ZnakZnak7">
    <w:name w:val="Znak Znak7"/>
    <w:basedOn w:val="Domylnaczcionkaakapitu"/>
    <w:rsid w:val="00EB006D"/>
    <w:rPr>
      <w:b/>
      <w:bCs/>
      <w:sz w:val="28"/>
      <w:szCs w:val="28"/>
    </w:rPr>
  </w:style>
  <w:style w:type="character" w:customStyle="1" w:styleId="ZnakZnak4">
    <w:name w:val="Znak Znak4"/>
    <w:basedOn w:val="Domylnaczcionkaakapitu"/>
    <w:rsid w:val="00EB006D"/>
    <w:rPr>
      <w:i/>
      <w:iCs/>
      <w:sz w:val="26"/>
      <w:szCs w:val="24"/>
    </w:rPr>
  </w:style>
  <w:style w:type="character" w:customStyle="1" w:styleId="ZnakZnak2">
    <w:name w:val="Znak Znak2"/>
    <w:basedOn w:val="Domylnaczcionkaakapitu"/>
    <w:rsid w:val="00EB006D"/>
    <w:rPr>
      <w:sz w:val="24"/>
      <w:szCs w:val="24"/>
    </w:rPr>
  </w:style>
  <w:style w:type="character" w:customStyle="1" w:styleId="ZnakZnak1">
    <w:name w:val="Znak Znak1"/>
    <w:basedOn w:val="Domylnaczcionkaakapitu"/>
    <w:rsid w:val="00EB006D"/>
    <w:rPr>
      <w:sz w:val="24"/>
      <w:szCs w:val="24"/>
    </w:rPr>
  </w:style>
  <w:style w:type="character" w:customStyle="1" w:styleId="ZnakZnak6">
    <w:name w:val="Znak Znak6"/>
    <w:basedOn w:val="Domylnaczcionkaakapitu"/>
    <w:rsid w:val="00EB006D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EB006D"/>
    <w:rPr>
      <w:color w:val="0000FF"/>
      <w:u w:val="single"/>
    </w:rPr>
  </w:style>
  <w:style w:type="paragraph" w:styleId="Tekstprzypisukocowego">
    <w:name w:val="endnote text"/>
    <w:basedOn w:val="Normalny"/>
    <w:semiHidden/>
    <w:rsid w:val="00EB006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006D"/>
    <w:rPr>
      <w:vertAlign w:val="superscript"/>
    </w:rPr>
  </w:style>
  <w:style w:type="character" w:styleId="Pogrubienie">
    <w:name w:val="Strong"/>
    <w:basedOn w:val="Domylnaczcionkaakapitu"/>
    <w:qFormat/>
    <w:rsid w:val="00EB006D"/>
    <w:rPr>
      <w:b/>
      <w:bCs/>
    </w:rPr>
  </w:style>
  <w:style w:type="paragraph" w:styleId="NormalnyWeb">
    <w:name w:val="Normal (Web)"/>
    <w:basedOn w:val="Normalny"/>
    <w:rsid w:val="00EB006D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570050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0050"/>
    <w:pPr>
      <w:ind w:left="720"/>
      <w:contextualSpacing/>
    </w:pPr>
  </w:style>
  <w:style w:type="character" w:customStyle="1" w:styleId="WW8Num10z1">
    <w:name w:val="WW8Num10z1"/>
    <w:rsid w:val="00B16590"/>
    <w:rPr>
      <w:rFonts w:ascii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D61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next w:val="Normalny"/>
    <w:rsid w:val="00D61D49"/>
    <w:pPr>
      <w:suppressAutoHyphens/>
      <w:autoSpaceDE w:val="0"/>
    </w:pPr>
    <w:rPr>
      <w:rFonts w:eastAsia="Arial"/>
      <w:lang w:eastAsia="ar-SA"/>
    </w:rPr>
  </w:style>
  <w:style w:type="paragraph" w:customStyle="1" w:styleId="WW-Tekstpodstawowy2">
    <w:name w:val="WW-Tekst podstawowy 2"/>
    <w:basedOn w:val="Normalny"/>
    <w:rsid w:val="00D61D4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WW-Tabela">
    <w:name w:val="WW-Tabela"/>
    <w:next w:val="Normalny"/>
    <w:rsid w:val="00D61D49"/>
    <w:pPr>
      <w:suppressAutoHyphens/>
      <w:autoSpaceDE w:val="0"/>
    </w:pPr>
    <w:rPr>
      <w:rFonts w:eastAsia="Arial"/>
      <w:lang w:eastAsia="ar-SA"/>
    </w:rPr>
  </w:style>
  <w:style w:type="paragraph" w:customStyle="1" w:styleId="Standard">
    <w:name w:val="Standard"/>
    <w:rsid w:val="00D61D49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table" w:styleId="Tabela-Siatka">
    <w:name w:val="Table Grid"/>
    <w:basedOn w:val="Standardowy"/>
    <w:rsid w:val="00FC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DD4189"/>
    <w:pPr>
      <w:widowControl w:val="0"/>
      <w:autoSpaceDE w:val="0"/>
      <w:autoSpaceDN w:val="0"/>
      <w:adjustRightInd w:val="0"/>
    </w:pPr>
    <w:rPr>
      <w:rFonts w:hAnsi="Tahoma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EE66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66A0"/>
    <w:rPr>
      <w:sz w:val="24"/>
      <w:szCs w:val="24"/>
    </w:rPr>
  </w:style>
  <w:style w:type="paragraph" w:styleId="Tekstdymka">
    <w:name w:val="Balloon Text"/>
    <w:basedOn w:val="Normalny"/>
    <w:link w:val="TekstdymkaZnak"/>
    <w:rsid w:val="00561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1D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61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1DF5"/>
  </w:style>
  <w:style w:type="character" w:styleId="Odwoanieprzypisudolnego">
    <w:name w:val="footnote reference"/>
    <w:uiPriority w:val="99"/>
    <w:rsid w:val="00561DF5"/>
    <w:rPr>
      <w:vertAlign w:val="superscript"/>
    </w:rPr>
  </w:style>
  <w:style w:type="numbering" w:customStyle="1" w:styleId="Styl1">
    <w:name w:val="Styl1"/>
    <w:uiPriority w:val="99"/>
    <w:rsid w:val="009C7067"/>
    <w:pPr>
      <w:numPr>
        <w:numId w:val="27"/>
      </w:numPr>
    </w:pPr>
  </w:style>
  <w:style w:type="paragraph" w:customStyle="1" w:styleId="Tekstpodstawowy21">
    <w:name w:val="Tekst podstawowy 21"/>
    <w:basedOn w:val="Normalny"/>
    <w:rsid w:val="002B7B8C"/>
    <w:pPr>
      <w:widowControl w:val="0"/>
      <w:suppressAutoHyphens/>
      <w:jc w:val="both"/>
    </w:pPr>
    <w:rPr>
      <w:rFonts w:ascii="Courier New" w:eastAsia="Arial Unicode MS" w:hAnsi="Courier New" w:cs="Courier New"/>
      <w:kern w:val="2"/>
      <w:lang w:eastAsia="hi-IN" w:bidi="hi-IN"/>
    </w:rPr>
  </w:style>
  <w:style w:type="paragraph" w:customStyle="1" w:styleId="Tekstpodstawowywcity31">
    <w:name w:val="Tekst podstawowy wcięty 31"/>
    <w:basedOn w:val="Normalny"/>
    <w:rsid w:val="002B7B8C"/>
    <w:pPr>
      <w:widowControl w:val="0"/>
      <w:suppressAutoHyphens/>
      <w:ind w:left="5040" w:hanging="3612"/>
    </w:pPr>
    <w:rPr>
      <w:rFonts w:eastAsia="Arial Unicode MS" w:cs="Tahoma"/>
      <w:kern w:val="2"/>
      <w:lang w:eastAsia="hi-IN" w:bidi="hi-IN"/>
    </w:rPr>
  </w:style>
  <w:style w:type="paragraph" w:customStyle="1" w:styleId="Default">
    <w:name w:val="Default"/>
    <w:rsid w:val="00B207E7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rsid w:val="004B3F64"/>
    <w:pPr>
      <w:tabs>
        <w:tab w:val="right" w:leader="hyphen" w:pos="9530"/>
      </w:tabs>
      <w:ind w:left="426"/>
      <w:jc w:val="center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0E18-35E7-4514-9EC2-48EE2824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1654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………………………</vt:lpstr>
    </vt:vector>
  </TitlesOfParts>
  <Company>Urząd Miasta Ostrowiec Św.</Company>
  <LinksUpToDate>false</LinksUpToDate>
  <CharactersWithSpaces>11561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………………………</dc:title>
  <dc:creator>WEPASTUSZKA</dc:creator>
  <cp:lastModifiedBy>wesolowska</cp:lastModifiedBy>
  <cp:revision>2</cp:revision>
  <cp:lastPrinted>2018-02-08T08:37:00Z</cp:lastPrinted>
  <dcterms:created xsi:type="dcterms:W3CDTF">2018-02-08T13:34:00Z</dcterms:created>
  <dcterms:modified xsi:type="dcterms:W3CDTF">2018-02-08T13:34:00Z</dcterms:modified>
</cp:coreProperties>
</file>