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04" w:rsidRDefault="00DA2604">
      <w:pPr>
        <w:rPr>
          <w:b/>
        </w:rPr>
      </w:pPr>
      <w:bookmarkStart w:id="0" w:name="_GoBack"/>
      <w:bookmarkEnd w:id="0"/>
    </w:p>
    <w:p w:rsidR="00DA2604" w:rsidRDefault="001C3846">
      <w:pPr>
        <w:jc w:val="center"/>
        <w:rPr>
          <w:b/>
        </w:rPr>
      </w:pPr>
      <w:r>
        <w:rPr>
          <w:b/>
        </w:rPr>
        <w:t>Zarządzenie Nr IV/680/2016</w:t>
      </w:r>
    </w:p>
    <w:p w:rsidR="00C9400D" w:rsidRDefault="00DA2604" w:rsidP="001C3846">
      <w:pPr>
        <w:jc w:val="center"/>
        <w:rPr>
          <w:b/>
        </w:rPr>
      </w:pPr>
      <w:r>
        <w:rPr>
          <w:b/>
        </w:rPr>
        <w:t>Prezydenta M</w:t>
      </w:r>
      <w:r w:rsidR="009136BB">
        <w:rPr>
          <w:b/>
        </w:rPr>
        <w:t>iasta Ostrowca Świętokrzyskiego</w:t>
      </w:r>
    </w:p>
    <w:p w:rsidR="00DA2604" w:rsidRDefault="00E57B39">
      <w:pPr>
        <w:jc w:val="center"/>
        <w:rPr>
          <w:b/>
        </w:rPr>
      </w:pPr>
      <w:r>
        <w:rPr>
          <w:b/>
        </w:rPr>
        <w:t>z dnia</w:t>
      </w:r>
      <w:r w:rsidR="001C3846">
        <w:rPr>
          <w:b/>
        </w:rPr>
        <w:t xml:space="preserve"> 29 grudnia 2016 r.</w:t>
      </w:r>
    </w:p>
    <w:p w:rsidR="009136BB" w:rsidRDefault="009136BB">
      <w:pPr>
        <w:jc w:val="center"/>
        <w:rPr>
          <w:b/>
        </w:rPr>
      </w:pPr>
    </w:p>
    <w:p w:rsidR="00DA2604" w:rsidRDefault="00DA2604">
      <w:pPr>
        <w:rPr>
          <w:sz w:val="8"/>
        </w:rPr>
      </w:pPr>
    </w:p>
    <w:p w:rsidR="007A7C0C" w:rsidRPr="0093756C" w:rsidRDefault="00570050" w:rsidP="00D534AF">
      <w:pPr>
        <w:jc w:val="center"/>
        <w:rPr>
          <w:b/>
        </w:rPr>
      </w:pPr>
      <w:r>
        <w:rPr>
          <w:b/>
        </w:rPr>
        <w:t xml:space="preserve">w sprawie </w:t>
      </w:r>
      <w:r w:rsidR="00DA2604">
        <w:rPr>
          <w:b/>
        </w:rPr>
        <w:t xml:space="preserve"> kon</w:t>
      </w:r>
      <w:r w:rsidR="00D14DF8">
        <w:rPr>
          <w:b/>
        </w:rPr>
        <w:t>kursu ofert na realizację w 2017</w:t>
      </w:r>
      <w:r w:rsidR="00DA2604">
        <w:rPr>
          <w:b/>
        </w:rPr>
        <w:t xml:space="preserve"> r</w:t>
      </w:r>
      <w:r>
        <w:rPr>
          <w:b/>
        </w:rPr>
        <w:t>oku zadań z zakresu zdrowia publicznego</w:t>
      </w:r>
      <w:r w:rsidR="00540EDE">
        <w:rPr>
          <w:b/>
        </w:rPr>
        <w:t xml:space="preserve"> </w:t>
      </w:r>
    </w:p>
    <w:p w:rsidR="00DA2604" w:rsidRDefault="00DA2604">
      <w:pPr>
        <w:rPr>
          <w:b/>
          <w:sz w:val="16"/>
          <w:szCs w:val="16"/>
        </w:rPr>
      </w:pPr>
    </w:p>
    <w:p w:rsidR="00DA2604" w:rsidRDefault="00DA2604">
      <w:pPr>
        <w:jc w:val="center"/>
        <w:rPr>
          <w:sz w:val="8"/>
        </w:rPr>
      </w:pPr>
    </w:p>
    <w:p w:rsidR="008E170B" w:rsidRDefault="00570050" w:rsidP="008E170B">
      <w:pPr>
        <w:ind w:firstLine="708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Na podstawie art. 2 pkt. 5, art. 3 ust.2,  art. 13 pkt.3 i art. 14 ust. 1 ustawy z dnia 11 września 2015 roku </w:t>
      </w:r>
      <w:r>
        <w:rPr>
          <w:sz w:val="20"/>
          <w:szCs w:val="20"/>
        </w:rPr>
        <w:br/>
        <w:t>o zdrowiu publicznym</w:t>
      </w:r>
      <w:r w:rsidR="008E170B">
        <w:rPr>
          <w:sz w:val="20"/>
          <w:szCs w:val="20"/>
        </w:rPr>
        <w:t xml:space="preserve"> </w:t>
      </w:r>
      <w:r>
        <w:rPr>
          <w:sz w:val="20"/>
          <w:szCs w:val="20"/>
        </w:rPr>
        <w:t>(Dz. U. z 2015 r. poz. 1916</w:t>
      </w:r>
      <w:r w:rsidR="008E170B" w:rsidRPr="00BB7225">
        <w:rPr>
          <w:sz w:val="20"/>
          <w:szCs w:val="20"/>
        </w:rPr>
        <w:t xml:space="preserve">), </w:t>
      </w:r>
      <w:r w:rsidR="008E170B">
        <w:rPr>
          <w:sz w:val="20"/>
          <w:szCs w:val="20"/>
        </w:rPr>
        <w:t xml:space="preserve">art. 30 ust. 2 pkt. 2 i 4 ustawy z dnia z dnia 8 marca 1990 roku </w:t>
      </w:r>
      <w:r w:rsidR="00772C68">
        <w:rPr>
          <w:sz w:val="20"/>
          <w:szCs w:val="20"/>
        </w:rPr>
        <w:br/>
      </w:r>
      <w:r w:rsidR="008E170B">
        <w:rPr>
          <w:sz w:val="20"/>
          <w:szCs w:val="20"/>
        </w:rPr>
        <w:t>o</w:t>
      </w:r>
      <w:r w:rsidR="00772C68">
        <w:rPr>
          <w:sz w:val="20"/>
          <w:szCs w:val="20"/>
        </w:rPr>
        <w:t xml:space="preserve"> </w:t>
      </w:r>
      <w:r w:rsidR="008E170B">
        <w:rPr>
          <w:sz w:val="20"/>
          <w:szCs w:val="20"/>
        </w:rPr>
        <w:t xml:space="preserve">samorządzie gminnym </w:t>
      </w:r>
      <w:r>
        <w:rPr>
          <w:sz w:val="20"/>
          <w:szCs w:val="20"/>
        </w:rPr>
        <w:t>(Dz. U. z 2016 r. poz. 446</w:t>
      </w:r>
      <w:r w:rsidR="00D14DF8">
        <w:rPr>
          <w:sz w:val="20"/>
          <w:szCs w:val="20"/>
        </w:rPr>
        <w:t xml:space="preserve"> z </w:t>
      </w:r>
      <w:proofErr w:type="spellStart"/>
      <w:r w:rsidR="00D14DF8">
        <w:rPr>
          <w:sz w:val="20"/>
          <w:szCs w:val="20"/>
        </w:rPr>
        <w:t>późn</w:t>
      </w:r>
      <w:proofErr w:type="spellEnd"/>
      <w:r w:rsidR="00D14DF8">
        <w:rPr>
          <w:sz w:val="20"/>
          <w:szCs w:val="20"/>
        </w:rPr>
        <w:t>. zm.</w:t>
      </w:r>
      <w:r w:rsidR="008E170B" w:rsidRPr="00BB7225">
        <w:rPr>
          <w:sz w:val="20"/>
          <w:szCs w:val="20"/>
        </w:rPr>
        <w:t>)</w:t>
      </w:r>
      <w:r>
        <w:t xml:space="preserve">, </w:t>
      </w:r>
      <w:r w:rsidR="008E170B">
        <w:rPr>
          <w:b/>
          <w:bCs/>
          <w:sz w:val="20"/>
          <w:szCs w:val="20"/>
        </w:rPr>
        <w:t>zarządza się, co następuje:</w:t>
      </w:r>
    </w:p>
    <w:p w:rsidR="00213598" w:rsidRPr="00A62095" w:rsidRDefault="00213598" w:rsidP="00213598">
      <w:pPr>
        <w:ind w:firstLine="708"/>
        <w:jc w:val="both"/>
        <w:rPr>
          <w:sz w:val="20"/>
          <w:szCs w:val="20"/>
        </w:rPr>
      </w:pPr>
    </w:p>
    <w:p w:rsidR="00DA2604" w:rsidRDefault="00DA2604">
      <w:pPr>
        <w:ind w:firstLine="284"/>
        <w:jc w:val="both"/>
        <w:rPr>
          <w:b/>
          <w:sz w:val="12"/>
        </w:rPr>
      </w:pPr>
    </w:p>
    <w:p w:rsidR="00213598" w:rsidRPr="007A7C0C" w:rsidRDefault="00213598" w:rsidP="003774E2">
      <w:pPr>
        <w:ind w:firstLine="708"/>
        <w:jc w:val="both"/>
      </w:pPr>
      <w:r w:rsidRPr="008741BD">
        <w:rPr>
          <w:b/>
        </w:rPr>
        <w:t xml:space="preserve">§ 1. </w:t>
      </w:r>
      <w:r w:rsidRPr="008741BD">
        <w:t xml:space="preserve">1. </w:t>
      </w:r>
      <w:r w:rsidR="00570050">
        <w:t>Ogłasza się</w:t>
      </w:r>
      <w:r w:rsidRPr="00A53291">
        <w:t xml:space="preserve"> konkurs ofert na realizację w </w:t>
      </w:r>
      <w:r w:rsidR="00D14DF8">
        <w:t>2017</w:t>
      </w:r>
      <w:r w:rsidRPr="00A53291">
        <w:t xml:space="preserve"> roku </w:t>
      </w:r>
      <w:r w:rsidR="003F2622">
        <w:t>zadań</w:t>
      </w:r>
      <w:r w:rsidR="00570050" w:rsidRPr="00570050">
        <w:t xml:space="preserve"> z zakresu zdrowia publicznego</w:t>
      </w:r>
      <w:r w:rsidR="00570050">
        <w:t>.</w:t>
      </w:r>
    </w:p>
    <w:p w:rsidR="00213598" w:rsidRPr="0093756C" w:rsidRDefault="00213598" w:rsidP="0093756C">
      <w:pPr>
        <w:jc w:val="both"/>
        <w:rPr>
          <w:b/>
        </w:rPr>
      </w:pPr>
      <w:r w:rsidRPr="00217821">
        <w:rPr>
          <w:iCs/>
        </w:rPr>
        <w:t xml:space="preserve">           2. Wykaz zadań</w:t>
      </w:r>
      <w:r>
        <w:rPr>
          <w:iCs/>
        </w:rPr>
        <w:t>,</w:t>
      </w:r>
      <w:r w:rsidRPr="00217821">
        <w:rPr>
          <w:iCs/>
        </w:rPr>
        <w:t xml:space="preserve"> o których mowa w ust. 1, szczegółowe informacje dotyczące warunków ich realizacji oraz trybu i kryteriów wyboru ofert</w:t>
      </w:r>
      <w:r>
        <w:rPr>
          <w:iCs/>
        </w:rPr>
        <w:t>,</w:t>
      </w:r>
      <w:r w:rsidR="00570050">
        <w:rPr>
          <w:iCs/>
        </w:rPr>
        <w:t xml:space="preserve"> zawiera „Ogłoszenie o </w:t>
      </w:r>
      <w:r w:rsidRPr="00217821">
        <w:rPr>
          <w:iCs/>
        </w:rPr>
        <w:t xml:space="preserve"> konkursie o</w:t>
      </w:r>
      <w:r w:rsidR="00570050">
        <w:rPr>
          <w:iCs/>
        </w:rPr>
        <w:t xml:space="preserve">fert na realizację </w:t>
      </w:r>
      <w:r w:rsidR="00570050">
        <w:rPr>
          <w:iCs/>
        </w:rPr>
        <w:br/>
        <w:t>w 2016</w:t>
      </w:r>
      <w:r w:rsidRPr="00217821">
        <w:rPr>
          <w:iCs/>
        </w:rPr>
        <w:t xml:space="preserve"> roku</w:t>
      </w:r>
      <w:r w:rsidR="00570050" w:rsidRPr="00570050">
        <w:t xml:space="preserve"> zadań z zakresu zdrowia publicznego</w:t>
      </w:r>
      <w:r w:rsidRPr="00A907D5">
        <w:rPr>
          <w:color w:val="000000"/>
        </w:rPr>
        <w:t>”</w:t>
      </w:r>
      <w:r w:rsidR="00771A56" w:rsidRPr="00A907D5">
        <w:rPr>
          <w:color w:val="000000"/>
        </w:rPr>
        <w:t>,</w:t>
      </w:r>
      <w:r w:rsidR="009F00AF">
        <w:rPr>
          <w:color w:val="000000"/>
        </w:rPr>
        <w:t xml:space="preserve"> stanowiące załącznik nr 1</w:t>
      </w:r>
      <w:r w:rsidR="00771A56">
        <w:rPr>
          <w:color w:val="000000"/>
        </w:rPr>
        <w:t xml:space="preserve"> do niniejszego zarządzenia.</w:t>
      </w:r>
    </w:p>
    <w:p w:rsidR="00213598" w:rsidRPr="00570050" w:rsidRDefault="00570050" w:rsidP="00570050">
      <w:pPr>
        <w:pStyle w:val="Zawartotabeli"/>
        <w:jc w:val="both"/>
      </w:pPr>
      <w:r>
        <w:t xml:space="preserve">           3. W</w:t>
      </w:r>
      <w:r w:rsidR="00213598" w:rsidRPr="008741BD">
        <w:t xml:space="preserve"> konkursie ofert mogą uczestniczyć </w:t>
      </w:r>
      <w:r>
        <w:t>podmioty  wymienione</w:t>
      </w:r>
      <w:r w:rsidRPr="00570050">
        <w:t xml:space="preserve"> w art. 3 ust. 2 ustawy z dnia 11 września 2015 roku o zdrowiu publicznym.</w:t>
      </w:r>
    </w:p>
    <w:p w:rsidR="00DA2604" w:rsidRDefault="00DA2604">
      <w:pPr>
        <w:ind w:firstLine="284"/>
        <w:jc w:val="both"/>
        <w:rPr>
          <w:b/>
          <w:sz w:val="10"/>
        </w:rPr>
      </w:pPr>
    </w:p>
    <w:p w:rsidR="00DA2604" w:rsidRDefault="00DA2604">
      <w:pPr>
        <w:ind w:firstLine="708"/>
        <w:jc w:val="both"/>
      </w:pPr>
      <w:r>
        <w:rPr>
          <w:b/>
        </w:rPr>
        <w:t>§ 2</w:t>
      </w:r>
      <w:r>
        <w:t xml:space="preserve">. Powołuje się Komisję Konkursową w celu zaopiniowania złożonych ofert </w:t>
      </w:r>
      <w:r>
        <w:br/>
        <w:t>w następującym składzie:</w:t>
      </w:r>
    </w:p>
    <w:p w:rsidR="00DA2604" w:rsidRDefault="00DA2604">
      <w:pPr>
        <w:ind w:firstLine="708"/>
        <w:jc w:val="both"/>
      </w:pPr>
      <w:r>
        <w:t xml:space="preserve">przedstawiciele Prezydenta Miasta Ostrowca Świętokrzyskiego: </w:t>
      </w:r>
    </w:p>
    <w:p w:rsidR="00DA2604" w:rsidRDefault="00DA2604" w:rsidP="00FA0593">
      <w:pPr>
        <w:numPr>
          <w:ilvl w:val="0"/>
          <w:numId w:val="1"/>
        </w:numPr>
        <w:jc w:val="both"/>
      </w:pPr>
      <w:r>
        <w:t>Jan B. Malinowski  – Przewodniczący Komisji</w:t>
      </w:r>
    </w:p>
    <w:p w:rsidR="00CB7701" w:rsidRDefault="00570050" w:rsidP="00FA0593">
      <w:pPr>
        <w:numPr>
          <w:ilvl w:val="0"/>
          <w:numId w:val="1"/>
        </w:numPr>
        <w:jc w:val="both"/>
      </w:pPr>
      <w:r>
        <w:t xml:space="preserve">Małgorzata </w:t>
      </w:r>
      <w:proofErr w:type="spellStart"/>
      <w:r>
        <w:t>Stafijowska</w:t>
      </w:r>
      <w:proofErr w:type="spellEnd"/>
    </w:p>
    <w:p w:rsidR="00C9400D" w:rsidRDefault="009F00AF" w:rsidP="00FA0593">
      <w:pPr>
        <w:numPr>
          <w:ilvl w:val="0"/>
          <w:numId w:val="1"/>
        </w:numPr>
        <w:jc w:val="both"/>
      </w:pPr>
      <w:r>
        <w:t xml:space="preserve">Dorota </w:t>
      </w:r>
      <w:proofErr w:type="spellStart"/>
      <w:r>
        <w:t>Charemska</w:t>
      </w:r>
      <w:proofErr w:type="spellEnd"/>
    </w:p>
    <w:p w:rsidR="00DA2604" w:rsidRDefault="00DA2604">
      <w:pPr>
        <w:jc w:val="both"/>
        <w:rPr>
          <w:b/>
          <w:sz w:val="12"/>
        </w:rPr>
      </w:pPr>
    </w:p>
    <w:p w:rsidR="00DA2604" w:rsidRDefault="00DA2604">
      <w:pPr>
        <w:ind w:firstLine="708"/>
        <w:jc w:val="both"/>
        <w:rPr>
          <w:bCs/>
        </w:rPr>
      </w:pPr>
      <w:r>
        <w:rPr>
          <w:b/>
        </w:rPr>
        <w:t xml:space="preserve">§ 3. </w:t>
      </w:r>
      <w:r>
        <w:rPr>
          <w:bCs/>
        </w:rPr>
        <w:t>Ogłoszenie, o którym mowa w § 1 ust. 2 zarządzenia, zamieszcza się:</w:t>
      </w:r>
    </w:p>
    <w:p w:rsidR="00DA2604" w:rsidRDefault="00DA2604">
      <w:pPr>
        <w:ind w:firstLine="708"/>
        <w:jc w:val="both"/>
        <w:rPr>
          <w:bCs/>
          <w:sz w:val="6"/>
          <w:szCs w:val="16"/>
        </w:rPr>
      </w:pPr>
    </w:p>
    <w:p w:rsidR="00DA2604" w:rsidRDefault="00DA2604">
      <w:pPr>
        <w:ind w:firstLine="708"/>
        <w:jc w:val="both"/>
        <w:rPr>
          <w:bCs/>
        </w:rPr>
      </w:pPr>
      <w:r>
        <w:rPr>
          <w:bCs/>
        </w:rPr>
        <w:t>1) w Biuletynie Informacji Publicznej,</w:t>
      </w:r>
    </w:p>
    <w:p w:rsidR="00DA2604" w:rsidRDefault="00DA2604">
      <w:pPr>
        <w:ind w:firstLine="708"/>
        <w:jc w:val="both"/>
        <w:rPr>
          <w:bCs/>
        </w:rPr>
      </w:pPr>
      <w:r>
        <w:rPr>
          <w:bCs/>
        </w:rPr>
        <w:t>2) na tablicy ogłoszeń w Urzędzie M</w:t>
      </w:r>
      <w:r w:rsidR="00612277">
        <w:rPr>
          <w:bCs/>
        </w:rPr>
        <w:t>iasta Ostrowca Świętokrzyskiego.</w:t>
      </w:r>
    </w:p>
    <w:p w:rsidR="00DA2604" w:rsidRDefault="00DA2604">
      <w:pPr>
        <w:jc w:val="both"/>
        <w:rPr>
          <w:b/>
          <w:bCs/>
          <w:sz w:val="10"/>
        </w:rPr>
      </w:pPr>
    </w:p>
    <w:p w:rsidR="00DA2604" w:rsidRDefault="00DA2604">
      <w:pPr>
        <w:jc w:val="both"/>
        <w:rPr>
          <w:b/>
          <w:bCs/>
          <w:sz w:val="10"/>
        </w:rPr>
      </w:pPr>
    </w:p>
    <w:p w:rsidR="00DA2604" w:rsidRDefault="00DA2604">
      <w:pPr>
        <w:ind w:firstLine="708"/>
        <w:jc w:val="both"/>
      </w:pPr>
      <w:r>
        <w:rPr>
          <w:b/>
          <w:bCs/>
        </w:rPr>
        <w:t>§ 4.</w:t>
      </w:r>
      <w:r>
        <w:t xml:space="preserve"> Wykonanie zarządzenia powierza się Naczelnikowi Wydziału Edukacji i Spraw Społecznych Urzędu Miasta Ostrowca Świętokrzyskiego.</w:t>
      </w:r>
    </w:p>
    <w:p w:rsidR="00DA2604" w:rsidRDefault="00DA2604">
      <w:pPr>
        <w:jc w:val="both"/>
        <w:rPr>
          <w:sz w:val="12"/>
        </w:rPr>
      </w:pPr>
    </w:p>
    <w:p w:rsidR="00DA2604" w:rsidRDefault="00DA2604">
      <w:pPr>
        <w:ind w:firstLine="708"/>
        <w:jc w:val="both"/>
      </w:pPr>
      <w:r>
        <w:rPr>
          <w:b/>
        </w:rPr>
        <w:t>§ 5</w:t>
      </w:r>
      <w:r>
        <w:t xml:space="preserve">. Zarządzenie wchodzi w życie z dniem podpisania. </w:t>
      </w:r>
    </w:p>
    <w:p w:rsidR="00C01D4A" w:rsidRDefault="00C01D4A">
      <w:pPr>
        <w:ind w:left="2832" w:firstLine="1296"/>
        <w:rPr>
          <w:b/>
          <w:bCs/>
        </w:rPr>
      </w:pPr>
    </w:p>
    <w:p w:rsidR="00E57B39" w:rsidRDefault="00E57B39">
      <w:pPr>
        <w:ind w:left="2832" w:firstLine="1296"/>
        <w:rPr>
          <w:b/>
          <w:bCs/>
        </w:rPr>
      </w:pPr>
    </w:p>
    <w:p w:rsidR="00BB0E05" w:rsidRDefault="00BB0E05">
      <w:pPr>
        <w:ind w:left="2832" w:firstLine="1296"/>
        <w:rPr>
          <w:b/>
          <w:bCs/>
        </w:rPr>
      </w:pPr>
    </w:p>
    <w:p w:rsidR="00772C68" w:rsidRDefault="00DA2604" w:rsidP="001C3846">
      <w:pPr>
        <w:ind w:left="2832" w:firstLine="1296"/>
        <w:jc w:val="center"/>
        <w:rPr>
          <w:b/>
          <w:i/>
        </w:rPr>
      </w:pPr>
      <w:r>
        <w:rPr>
          <w:b/>
          <w:bCs/>
          <w:i/>
        </w:rPr>
        <w:t>Prezydent Miasta</w:t>
      </w:r>
      <w:r>
        <w:rPr>
          <w:b/>
          <w:bCs/>
          <w:i/>
        </w:rPr>
        <w:br/>
        <w:t xml:space="preserve">                    </w:t>
      </w:r>
      <w:r>
        <w:rPr>
          <w:b/>
          <w:i/>
        </w:rPr>
        <w:t>Ostrowca Świętokrzyskiego</w:t>
      </w:r>
    </w:p>
    <w:p w:rsidR="00DA2604" w:rsidRDefault="00DA2604">
      <w:pPr>
        <w:ind w:left="828" w:firstLine="3300"/>
        <w:jc w:val="center"/>
        <w:rPr>
          <w:b/>
          <w:i/>
          <w:color w:val="000000"/>
        </w:rPr>
      </w:pPr>
      <w:r>
        <w:rPr>
          <w:b/>
          <w:bCs/>
          <w:i/>
          <w:color w:val="000000"/>
        </w:rPr>
        <w:t xml:space="preserve">Jarosław </w:t>
      </w:r>
      <w:r w:rsidR="004B44F0">
        <w:rPr>
          <w:b/>
          <w:bCs/>
          <w:i/>
          <w:color w:val="000000"/>
        </w:rPr>
        <w:t>Górczyński</w:t>
      </w:r>
    </w:p>
    <w:p w:rsidR="00C01D4A" w:rsidRDefault="00C01D4A">
      <w:pPr>
        <w:rPr>
          <w:bCs/>
          <w:sz w:val="20"/>
        </w:rPr>
      </w:pPr>
    </w:p>
    <w:p w:rsidR="00DA2604" w:rsidRDefault="00DA2604">
      <w:pPr>
        <w:rPr>
          <w:bCs/>
          <w:sz w:val="20"/>
        </w:rPr>
      </w:pPr>
    </w:p>
    <w:p w:rsidR="005C2026" w:rsidRDefault="005C2026">
      <w:pPr>
        <w:rPr>
          <w:bCs/>
          <w:sz w:val="20"/>
        </w:rPr>
      </w:pPr>
    </w:p>
    <w:p w:rsidR="00A20FDE" w:rsidRDefault="00A20FDE">
      <w:pPr>
        <w:rPr>
          <w:bCs/>
          <w:sz w:val="20"/>
        </w:rPr>
      </w:pPr>
    </w:p>
    <w:p w:rsidR="00BB0E05" w:rsidRDefault="00BB0E05">
      <w:pPr>
        <w:rPr>
          <w:bCs/>
          <w:sz w:val="20"/>
        </w:rPr>
      </w:pPr>
    </w:p>
    <w:p w:rsidR="00BB0E05" w:rsidRDefault="00BB0E05">
      <w:pPr>
        <w:rPr>
          <w:bCs/>
          <w:sz w:val="20"/>
        </w:rPr>
      </w:pPr>
    </w:p>
    <w:p w:rsidR="00BB0E05" w:rsidRDefault="00BB0E05">
      <w:pPr>
        <w:rPr>
          <w:bCs/>
          <w:sz w:val="20"/>
        </w:rPr>
      </w:pPr>
    </w:p>
    <w:p w:rsidR="00533569" w:rsidRDefault="00533569">
      <w:pPr>
        <w:rPr>
          <w:bCs/>
          <w:sz w:val="20"/>
        </w:rPr>
      </w:pPr>
    </w:p>
    <w:p w:rsidR="00533569" w:rsidRDefault="00533569">
      <w:pPr>
        <w:rPr>
          <w:bCs/>
          <w:sz w:val="20"/>
        </w:rPr>
      </w:pPr>
    </w:p>
    <w:p w:rsidR="00533569" w:rsidRDefault="00533569">
      <w:pPr>
        <w:rPr>
          <w:bCs/>
          <w:sz w:val="20"/>
        </w:rPr>
      </w:pPr>
    </w:p>
    <w:p w:rsidR="00533569" w:rsidRDefault="00533569">
      <w:pPr>
        <w:rPr>
          <w:bCs/>
          <w:sz w:val="20"/>
        </w:rPr>
      </w:pPr>
    </w:p>
    <w:p w:rsidR="00E10E36" w:rsidRDefault="00E10E36">
      <w:pPr>
        <w:rPr>
          <w:bCs/>
          <w:sz w:val="20"/>
        </w:rPr>
      </w:pPr>
    </w:p>
    <w:p w:rsidR="00E57B39" w:rsidRDefault="00E57B39">
      <w:pPr>
        <w:rPr>
          <w:bCs/>
          <w:sz w:val="20"/>
        </w:rPr>
      </w:pPr>
    </w:p>
    <w:p w:rsidR="00570050" w:rsidRDefault="00570050">
      <w:pPr>
        <w:rPr>
          <w:bCs/>
          <w:sz w:val="20"/>
        </w:rPr>
      </w:pPr>
    </w:p>
    <w:p w:rsidR="00570050" w:rsidRDefault="00570050">
      <w:pPr>
        <w:rPr>
          <w:bCs/>
          <w:sz w:val="20"/>
        </w:rPr>
      </w:pPr>
    </w:p>
    <w:p w:rsidR="00570050" w:rsidRDefault="00570050">
      <w:pPr>
        <w:rPr>
          <w:bCs/>
          <w:sz w:val="20"/>
        </w:rPr>
      </w:pPr>
    </w:p>
    <w:p w:rsidR="00570050" w:rsidRDefault="00570050">
      <w:pPr>
        <w:rPr>
          <w:bCs/>
          <w:sz w:val="20"/>
        </w:rPr>
      </w:pPr>
    </w:p>
    <w:p w:rsidR="001C3846" w:rsidRDefault="001C3846">
      <w:pPr>
        <w:rPr>
          <w:bCs/>
          <w:sz w:val="20"/>
        </w:rPr>
      </w:pPr>
    </w:p>
    <w:p w:rsidR="001C3846" w:rsidRDefault="001C3846">
      <w:pPr>
        <w:rPr>
          <w:bCs/>
          <w:sz w:val="20"/>
        </w:rPr>
      </w:pPr>
    </w:p>
    <w:p w:rsidR="00570050" w:rsidRDefault="00570050">
      <w:pPr>
        <w:rPr>
          <w:bCs/>
          <w:sz w:val="20"/>
        </w:rPr>
      </w:pPr>
    </w:p>
    <w:p w:rsidR="00570050" w:rsidRDefault="00570050">
      <w:pPr>
        <w:rPr>
          <w:bCs/>
          <w:sz w:val="20"/>
        </w:rPr>
      </w:pPr>
    </w:p>
    <w:p w:rsidR="00DA2604" w:rsidRDefault="00DA2604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Załącznik</w:t>
      </w:r>
      <w:r w:rsidR="00944E2E">
        <w:rPr>
          <w:bCs/>
          <w:sz w:val="20"/>
          <w:szCs w:val="20"/>
        </w:rPr>
        <w:t xml:space="preserve"> </w:t>
      </w:r>
    </w:p>
    <w:p w:rsidR="00DA2604" w:rsidRDefault="00DA2604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Zarządzenia </w:t>
      </w:r>
      <w:r w:rsidR="001C3846">
        <w:rPr>
          <w:bCs/>
          <w:sz w:val="20"/>
          <w:szCs w:val="20"/>
        </w:rPr>
        <w:t xml:space="preserve"> Nr IV/680/2016</w:t>
      </w:r>
    </w:p>
    <w:p w:rsidR="00DA2604" w:rsidRDefault="00DA2604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>Prezydenta Miasta Ostrowca Św.,</w:t>
      </w:r>
    </w:p>
    <w:p w:rsidR="00DA2604" w:rsidRPr="00521AFD" w:rsidRDefault="001C3846" w:rsidP="00521AFD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 dnia 29 grudnia 2016 </w:t>
      </w:r>
      <w:r w:rsidR="00A74BA7">
        <w:rPr>
          <w:bCs/>
          <w:sz w:val="20"/>
          <w:szCs w:val="20"/>
        </w:rPr>
        <w:t>roku</w:t>
      </w:r>
    </w:p>
    <w:p w:rsidR="00E32197" w:rsidRDefault="00E32197" w:rsidP="00332C83">
      <w:pPr>
        <w:pStyle w:val="Nagwek3"/>
        <w:jc w:val="left"/>
        <w:rPr>
          <w:sz w:val="24"/>
        </w:rPr>
      </w:pPr>
    </w:p>
    <w:p w:rsidR="00332C83" w:rsidRDefault="00DA2604" w:rsidP="0029169B">
      <w:pPr>
        <w:pStyle w:val="Nagwek3"/>
        <w:rPr>
          <w:sz w:val="24"/>
        </w:rPr>
      </w:pPr>
      <w:r w:rsidRPr="0029169B">
        <w:rPr>
          <w:sz w:val="24"/>
        </w:rPr>
        <w:t>Ogłoszenie</w:t>
      </w:r>
    </w:p>
    <w:p w:rsidR="00772868" w:rsidRPr="00772868" w:rsidRDefault="00772868" w:rsidP="00772868">
      <w:pPr>
        <w:jc w:val="center"/>
      </w:pPr>
      <w:r>
        <w:rPr>
          <w:b/>
        </w:rPr>
        <w:t>konk</w:t>
      </w:r>
      <w:r w:rsidR="00D14DF8">
        <w:rPr>
          <w:b/>
        </w:rPr>
        <w:t>ursów ofert na realizację w 2017</w:t>
      </w:r>
      <w:r>
        <w:rPr>
          <w:b/>
        </w:rPr>
        <w:t xml:space="preserve"> roku zadań z zakresu zdrowia publicznego</w:t>
      </w:r>
    </w:p>
    <w:p w:rsidR="00DA2604" w:rsidRDefault="00DA2604">
      <w:pPr>
        <w:pStyle w:val="Tytu"/>
        <w:jc w:val="both"/>
        <w:rPr>
          <w:b w:val="0"/>
          <w:sz w:val="24"/>
          <w:u w:val="single"/>
        </w:rPr>
      </w:pPr>
    </w:p>
    <w:p w:rsidR="00213598" w:rsidRPr="007A7C0C" w:rsidRDefault="00F35F80" w:rsidP="00213598">
      <w:pPr>
        <w:ind w:firstLine="708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Na podstawie </w:t>
      </w:r>
      <w:r w:rsidR="00772868">
        <w:rPr>
          <w:sz w:val="20"/>
          <w:szCs w:val="20"/>
        </w:rPr>
        <w:t xml:space="preserve">art. 2 pkt. 5, art. 3 ust.2,  art. 13 pkt.3 i art. 14 ust. 1 ustawy z dnia 11 września 2015 roku </w:t>
      </w:r>
      <w:r w:rsidR="00772868">
        <w:rPr>
          <w:sz w:val="20"/>
          <w:szCs w:val="20"/>
        </w:rPr>
        <w:br/>
        <w:t>o zdrowiu publicznym (Dz. U. z 2015 r. poz. 1916</w:t>
      </w:r>
      <w:r w:rsidR="00772868" w:rsidRPr="00BB7225">
        <w:rPr>
          <w:sz w:val="20"/>
          <w:szCs w:val="20"/>
        </w:rPr>
        <w:t xml:space="preserve">), </w:t>
      </w:r>
      <w:r w:rsidR="00772868">
        <w:rPr>
          <w:sz w:val="20"/>
          <w:szCs w:val="20"/>
        </w:rPr>
        <w:t xml:space="preserve">art. 30 ust. 2 pkt. 2 i 4 ustawy z dnia z dnia 8 marca 1990 roku </w:t>
      </w:r>
      <w:r w:rsidR="00772868">
        <w:rPr>
          <w:sz w:val="20"/>
          <w:szCs w:val="20"/>
        </w:rPr>
        <w:br/>
        <w:t>o samorządzie gminnym (Dz. U. z 2016 r. poz. 446</w:t>
      </w:r>
      <w:r w:rsidR="00D14DF8">
        <w:rPr>
          <w:sz w:val="20"/>
          <w:szCs w:val="20"/>
        </w:rPr>
        <w:t xml:space="preserve"> z </w:t>
      </w:r>
      <w:proofErr w:type="spellStart"/>
      <w:r w:rsidR="00D14DF8">
        <w:rPr>
          <w:sz w:val="20"/>
          <w:szCs w:val="20"/>
        </w:rPr>
        <w:t>późn</w:t>
      </w:r>
      <w:proofErr w:type="spellEnd"/>
      <w:r w:rsidR="00D14DF8">
        <w:rPr>
          <w:sz w:val="20"/>
          <w:szCs w:val="20"/>
        </w:rPr>
        <w:t>. zm.</w:t>
      </w:r>
      <w:r w:rsidR="00772868" w:rsidRPr="00BB7225">
        <w:rPr>
          <w:sz w:val="20"/>
          <w:szCs w:val="20"/>
        </w:rPr>
        <w:t>)</w:t>
      </w:r>
      <w:r w:rsidR="00772868">
        <w:rPr>
          <w:sz w:val="20"/>
          <w:szCs w:val="20"/>
        </w:rPr>
        <w:t xml:space="preserve">, </w:t>
      </w:r>
      <w:r w:rsidR="00213598" w:rsidRPr="0093756C">
        <w:rPr>
          <w:bCs/>
          <w:sz w:val="20"/>
          <w:szCs w:val="20"/>
        </w:rPr>
        <w:t xml:space="preserve">informuję o możliwości składania ofert na realizację </w:t>
      </w:r>
      <w:r w:rsidR="00213598" w:rsidRPr="00A907D5">
        <w:rPr>
          <w:bCs/>
          <w:sz w:val="20"/>
          <w:szCs w:val="20"/>
        </w:rPr>
        <w:t xml:space="preserve">zadań </w:t>
      </w:r>
      <w:r w:rsidR="00772C68">
        <w:rPr>
          <w:bCs/>
          <w:sz w:val="20"/>
          <w:szCs w:val="20"/>
        </w:rPr>
        <w:br/>
      </w:r>
      <w:r w:rsidR="00772868">
        <w:rPr>
          <w:bCs/>
          <w:sz w:val="20"/>
          <w:szCs w:val="20"/>
        </w:rPr>
        <w:t>z zakresu zdrowia publicznego.</w:t>
      </w:r>
    </w:p>
    <w:p w:rsidR="00332C83" w:rsidRPr="00217821" w:rsidRDefault="00332C83" w:rsidP="00213598">
      <w:pPr>
        <w:rPr>
          <w:b/>
          <w:color w:val="000000"/>
        </w:rPr>
      </w:pPr>
    </w:p>
    <w:p w:rsidR="00521AFD" w:rsidRPr="00521AFD" w:rsidRDefault="00213598" w:rsidP="00213598">
      <w:pPr>
        <w:pStyle w:val="Tytu"/>
        <w:jc w:val="both"/>
        <w:rPr>
          <w:sz w:val="20"/>
          <w:szCs w:val="20"/>
        </w:rPr>
      </w:pPr>
      <w:r w:rsidRPr="00521AFD">
        <w:rPr>
          <w:sz w:val="20"/>
          <w:szCs w:val="20"/>
        </w:rPr>
        <w:t>I.  Rodzaj zadań publicznych, terminy i warunki ich realizacji oraz wysokość środków publicznych przeznaczonych na ich realizację:</w:t>
      </w:r>
    </w:p>
    <w:p w:rsidR="004B44F0" w:rsidRPr="00BB0E05" w:rsidRDefault="00213598" w:rsidP="004B44F0">
      <w:pPr>
        <w:pStyle w:val="Tytu"/>
        <w:jc w:val="both"/>
        <w:rPr>
          <w:color w:val="000000"/>
          <w:sz w:val="20"/>
          <w:szCs w:val="20"/>
          <w:u w:val="single"/>
        </w:rPr>
      </w:pPr>
      <w:r w:rsidRPr="003426FD">
        <w:rPr>
          <w:sz w:val="20"/>
          <w:szCs w:val="20"/>
          <w:u w:val="single"/>
        </w:rPr>
        <w:t>Zadanie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8460"/>
      </w:tblGrid>
      <w:tr w:rsidR="00B30710">
        <w:trPr>
          <w:trHeight w:val="255"/>
        </w:trPr>
        <w:tc>
          <w:tcPr>
            <w:tcW w:w="1260" w:type="dxa"/>
            <w:vAlign w:val="center"/>
          </w:tcPr>
          <w:p w:rsidR="00B30710" w:rsidRPr="00AB49D8" w:rsidRDefault="00B30710" w:rsidP="00426B4F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Rodzaj</w:t>
            </w:r>
            <w:r w:rsidRPr="00AB49D8">
              <w:rPr>
                <w:b w:val="0"/>
                <w:bCs w:val="0"/>
                <w:color w:val="000000"/>
                <w:sz w:val="16"/>
                <w:szCs w:val="16"/>
              </w:rPr>
              <w:t xml:space="preserve"> zadania</w:t>
            </w:r>
          </w:p>
        </w:tc>
        <w:tc>
          <w:tcPr>
            <w:tcW w:w="8460" w:type="dxa"/>
            <w:vAlign w:val="center"/>
          </w:tcPr>
          <w:p w:rsidR="00B30710" w:rsidRPr="00B40612" w:rsidRDefault="00B40612" w:rsidP="00B406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Działania </w:t>
            </w:r>
            <w:proofErr w:type="spellStart"/>
            <w:r>
              <w:rPr>
                <w:b/>
                <w:bCs/>
                <w:sz w:val="20"/>
                <w:szCs w:val="20"/>
              </w:rPr>
              <w:t>edukacyjno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– informacyjne </w:t>
            </w:r>
            <w:r w:rsidRPr="00B40612">
              <w:rPr>
                <w:b/>
                <w:bCs/>
                <w:sz w:val="20"/>
                <w:szCs w:val="20"/>
              </w:rPr>
              <w:t>na rzecz ograniczania stosowania środków odurzających, substancji psychotropowych, środków zastępczych</w:t>
            </w:r>
            <w:r w:rsidR="00384F4B">
              <w:rPr>
                <w:b/>
                <w:bCs/>
                <w:sz w:val="20"/>
                <w:szCs w:val="20"/>
              </w:rPr>
              <w:t xml:space="preserve"> </w:t>
            </w:r>
            <w:r w:rsidR="00F1228D">
              <w:rPr>
                <w:b/>
                <w:bCs/>
                <w:sz w:val="20"/>
                <w:szCs w:val="20"/>
              </w:rPr>
              <w:t xml:space="preserve"> </w:t>
            </w:r>
            <w:r w:rsidRPr="00B40612">
              <w:rPr>
                <w:b/>
                <w:bCs/>
                <w:sz w:val="20"/>
                <w:szCs w:val="20"/>
              </w:rPr>
              <w:t>i NSP</w:t>
            </w:r>
          </w:p>
        </w:tc>
      </w:tr>
      <w:tr w:rsidR="00C9400D">
        <w:tc>
          <w:tcPr>
            <w:tcW w:w="1260" w:type="dxa"/>
            <w:vAlign w:val="center"/>
          </w:tcPr>
          <w:p w:rsidR="00C9400D" w:rsidRPr="00AB49D8" w:rsidRDefault="00C9400D" w:rsidP="00C9400D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Tytuł zadania</w:t>
            </w:r>
          </w:p>
        </w:tc>
        <w:tc>
          <w:tcPr>
            <w:tcW w:w="8460" w:type="dxa"/>
          </w:tcPr>
          <w:p w:rsidR="00C9400D" w:rsidRPr="00D14DF8" w:rsidRDefault="00D14DF8" w:rsidP="00D14DF8">
            <w:pPr>
              <w:jc w:val="both"/>
              <w:rPr>
                <w:b/>
                <w:sz w:val="16"/>
                <w:szCs w:val="16"/>
              </w:rPr>
            </w:pPr>
            <w:r w:rsidRPr="00D14DF8">
              <w:rPr>
                <w:b/>
              </w:rPr>
              <w:t>„</w:t>
            </w:r>
            <w:r w:rsidRPr="00D14DF8">
              <w:rPr>
                <w:b/>
                <w:sz w:val="16"/>
                <w:szCs w:val="16"/>
              </w:rPr>
              <w:t xml:space="preserve">Prowadzenie punktu konsultacyjnego dla osób uzależnionych </w:t>
            </w:r>
            <w:r>
              <w:rPr>
                <w:b/>
                <w:sz w:val="16"/>
                <w:szCs w:val="16"/>
              </w:rPr>
              <w:t xml:space="preserve">i eksperymentujących </w:t>
            </w:r>
            <w:r w:rsidR="00E57020">
              <w:rPr>
                <w:b/>
                <w:sz w:val="16"/>
                <w:szCs w:val="16"/>
              </w:rPr>
              <w:t>z narkotykami</w:t>
            </w:r>
            <w:r w:rsidRPr="00D14DF8">
              <w:rPr>
                <w:b/>
                <w:sz w:val="16"/>
                <w:szCs w:val="16"/>
              </w:rPr>
              <w:t xml:space="preserve"> i członków ich rodzin”</w:t>
            </w:r>
          </w:p>
        </w:tc>
      </w:tr>
      <w:tr w:rsidR="00C9400D" w:rsidTr="00DF7289">
        <w:trPr>
          <w:trHeight w:val="390"/>
        </w:trPr>
        <w:tc>
          <w:tcPr>
            <w:tcW w:w="1260" w:type="dxa"/>
            <w:vAlign w:val="center"/>
          </w:tcPr>
          <w:p w:rsidR="00C9400D" w:rsidRPr="0076334B" w:rsidRDefault="00C9400D" w:rsidP="00C9400D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76334B">
              <w:rPr>
                <w:b w:val="0"/>
                <w:bCs w:val="0"/>
                <w:sz w:val="16"/>
                <w:szCs w:val="16"/>
              </w:rPr>
              <w:t>Termin realizacji</w:t>
            </w:r>
          </w:p>
        </w:tc>
        <w:tc>
          <w:tcPr>
            <w:tcW w:w="8460" w:type="dxa"/>
            <w:vAlign w:val="center"/>
          </w:tcPr>
          <w:p w:rsidR="00C9400D" w:rsidRPr="00F51749" w:rsidRDefault="00E869E2" w:rsidP="00DF72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FD0C1E">
              <w:rPr>
                <w:b/>
                <w:sz w:val="18"/>
                <w:szCs w:val="18"/>
              </w:rPr>
              <w:t>.0</w:t>
            </w:r>
            <w:r w:rsidR="00706868">
              <w:rPr>
                <w:b/>
                <w:sz w:val="18"/>
                <w:szCs w:val="18"/>
              </w:rPr>
              <w:t>1.2017 r. – 20.12.2017</w:t>
            </w:r>
            <w:r w:rsidR="00C9400D" w:rsidRPr="00F51749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C9400D" w:rsidTr="003F2622">
        <w:trPr>
          <w:trHeight w:val="8813"/>
        </w:trPr>
        <w:tc>
          <w:tcPr>
            <w:tcW w:w="1260" w:type="dxa"/>
            <w:vAlign w:val="center"/>
          </w:tcPr>
          <w:p w:rsidR="00C9400D" w:rsidRPr="0076334B" w:rsidRDefault="00C9400D" w:rsidP="00C9400D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76334B">
              <w:rPr>
                <w:b w:val="0"/>
                <w:bCs w:val="0"/>
                <w:sz w:val="16"/>
                <w:szCs w:val="16"/>
              </w:rPr>
              <w:t>Szczegółowe warunki realizacji zadania</w:t>
            </w:r>
          </w:p>
        </w:tc>
        <w:tc>
          <w:tcPr>
            <w:tcW w:w="8460" w:type="dxa"/>
          </w:tcPr>
          <w:p w:rsidR="0004622D" w:rsidRDefault="00706868" w:rsidP="000462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Celem zadania jest u</w:t>
            </w:r>
            <w:r w:rsidR="00B40612" w:rsidRPr="003864ED">
              <w:rPr>
                <w:sz w:val="16"/>
                <w:szCs w:val="16"/>
              </w:rPr>
              <w:t xml:space="preserve">powszechnianie informacji na temat dostępu do działań profilaktycznych, interwencyjnych, pomocowych </w:t>
            </w:r>
            <w:r>
              <w:rPr>
                <w:sz w:val="16"/>
                <w:szCs w:val="16"/>
              </w:rPr>
              <w:br/>
              <w:t xml:space="preserve">i </w:t>
            </w:r>
            <w:r w:rsidR="00B40612" w:rsidRPr="003864ED">
              <w:rPr>
                <w:sz w:val="16"/>
                <w:szCs w:val="16"/>
              </w:rPr>
              <w:t>placówek leczenia dla</w:t>
            </w:r>
            <w:r w:rsidR="003864ED">
              <w:rPr>
                <w:sz w:val="16"/>
                <w:szCs w:val="16"/>
              </w:rPr>
              <w:t xml:space="preserve"> </w:t>
            </w:r>
            <w:r w:rsidR="00B40612" w:rsidRPr="003864ED">
              <w:rPr>
                <w:sz w:val="16"/>
                <w:szCs w:val="16"/>
              </w:rPr>
              <w:t>osób zagrożonych uzależnieniem lub uzależnionych od środków odurzających, substancji psychotropowych i nowych substancji psychoaktywnych</w:t>
            </w:r>
            <w:r>
              <w:rPr>
                <w:sz w:val="16"/>
                <w:szCs w:val="16"/>
              </w:rPr>
              <w:t xml:space="preserve"> </w:t>
            </w:r>
            <w:r w:rsidR="00B40612" w:rsidRPr="003864ED">
              <w:rPr>
                <w:sz w:val="16"/>
                <w:szCs w:val="16"/>
              </w:rPr>
              <w:t xml:space="preserve">oraz ich rodzin przez bieżącą aktualizację </w:t>
            </w:r>
            <w:r w:rsidR="0004622D">
              <w:rPr>
                <w:sz w:val="16"/>
                <w:szCs w:val="16"/>
              </w:rPr>
              <w:t>baz danych i ich udostępnianie.</w:t>
            </w:r>
          </w:p>
          <w:p w:rsidR="0004622D" w:rsidRDefault="0004622D" w:rsidP="0004622D">
            <w:pPr>
              <w:jc w:val="both"/>
              <w:rPr>
                <w:sz w:val="16"/>
                <w:szCs w:val="16"/>
              </w:rPr>
            </w:pPr>
          </w:p>
          <w:p w:rsidR="00706868" w:rsidRPr="00944E2E" w:rsidRDefault="00706868" w:rsidP="0004622D">
            <w:pPr>
              <w:pStyle w:val="Tekstpodstawowywcity"/>
              <w:ind w:left="0"/>
              <w:jc w:val="both"/>
              <w:rPr>
                <w:b/>
                <w:sz w:val="16"/>
                <w:szCs w:val="16"/>
              </w:rPr>
            </w:pPr>
            <w:r w:rsidRPr="00944E2E">
              <w:rPr>
                <w:b/>
                <w:sz w:val="16"/>
                <w:szCs w:val="16"/>
              </w:rPr>
              <w:t xml:space="preserve">Prowadzenie punktu konsultacyjnego dla osób uzależnionych i eksperymentujących  z narkotykami i członków ich rodzin  polega na udzielaniu </w:t>
            </w:r>
            <w:r w:rsidR="009B532B">
              <w:rPr>
                <w:b/>
                <w:sz w:val="16"/>
                <w:szCs w:val="16"/>
              </w:rPr>
              <w:t>min. 240</w:t>
            </w:r>
            <w:r w:rsidR="0004622D" w:rsidRPr="00944E2E">
              <w:rPr>
                <w:b/>
                <w:sz w:val="16"/>
                <w:szCs w:val="16"/>
              </w:rPr>
              <w:t xml:space="preserve"> godz. </w:t>
            </w:r>
            <w:r w:rsidRPr="00944E2E">
              <w:rPr>
                <w:b/>
                <w:sz w:val="16"/>
                <w:szCs w:val="16"/>
              </w:rPr>
              <w:t>bezpłatnych porad dla osób z problemem narkomanii i ich rodzin – mieszkańców Gminy O</w:t>
            </w:r>
            <w:r w:rsidR="000E449C" w:rsidRPr="00944E2E">
              <w:rPr>
                <w:b/>
                <w:sz w:val="16"/>
                <w:szCs w:val="16"/>
              </w:rPr>
              <w:t xml:space="preserve">strowiec Świętokrzyski </w:t>
            </w:r>
            <w:r w:rsidRPr="00944E2E">
              <w:rPr>
                <w:b/>
                <w:sz w:val="16"/>
                <w:szCs w:val="16"/>
              </w:rPr>
              <w:t xml:space="preserve"> przez  osoby z odpowiednimi  kwalifikacjami (specjalisty terapii uzależnień/osoby </w:t>
            </w:r>
            <w:r w:rsidR="009B532B">
              <w:rPr>
                <w:b/>
                <w:sz w:val="16"/>
                <w:szCs w:val="16"/>
              </w:rPr>
              <w:br/>
            </w:r>
            <w:r w:rsidRPr="00944E2E">
              <w:rPr>
                <w:b/>
                <w:sz w:val="16"/>
                <w:szCs w:val="16"/>
              </w:rPr>
              <w:t>w procesie certyfikacji oraz psychologa).</w:t>
            </w:r>
          </w:p>
          <w:p w:rsidR="00B207E7" w:rsidRPr="00944E2E" w:rsidRDefault="00B207E7" w:rsidP="0004622D">
            <w:pPr>
              <w:pStyle w:val="Tekstpodstawowywcity"/>
              <w:ind w:left="0"/>
              <w:jc w:val="both"/>
              <w:rPr>
                <w:b/>
                <w:sz w:val="16"/>
                <w:szCs w:val="16"/>
              </w:rPr>
            </w:pPr>
            <w:r w:rsidRPr="00944E2E">
              <w:rPr>
                <w:b/>
                <w:sz w:val="16"/>
                <w:szCs w:val="16"/>
              </w:rPr>
              <w:t>Warunki realizacji zadania:</w:t>
            </w:r>
          </w:p>
          <w:p w:rsidR="00B207E7" w:rsidRPr="00706868" w:rsidRDefault="00B207E7" w:rsidP="00B207E7">
            <w:pPr>
              <w:pStyle w:val="Tekstpodstawowywcity"/>
              <w:numPr>
                <w:ilvl w:val="0"/>
                <w:numId w:val="34"/>
              </w:numPr>
              <w:spacing w:line="276" w:lineRule="auto"/>
              <w:ind w:left="230" w:hanging="230"/>
              <w:jc w:val="both"/>
              <w:rPr>
                <w:sz w:val="16"/>
                <w:szCs w:val="16"/>
              </w:rPr>
            </w:pPr>
            <w:r w:rsidRPr="00706868">
              <w:rPr>
                <w:sz w:val="16"/>
                <w:szCs w:val="16"/>
              </w:rPr>
              <w:t xml:space="preserve">Do punktu będą mogły zgłaszać się zarówno osoby zażywające narkotyki i członkowie rodzin oraz wszyscy, którzy chcą uzyskać informację na ten temat. W punkcie będzie można skorzystać z porady, rozmowy oraz uzyskać informację </w:t>
            </w:r>
            <w:r w:rsidR="00384F4B">
              <w:rPr>
                <w:sz w:val="16"/>
                <w:szCs w:val="16"/>
              </w:rPr>
              <w:br/>
            </w:r>
            <w:r w:rsidRPr="00706868">
              <w:rPr>
                <w:sz w:val="16"/>
                <w:szCs w:val="16"/>
              </w:rPr>
              <w:t xml:space="preserve">o miejscach, gdzie można podjąć leczenie. </w:t>
            </w:r>
          </w:p>
          <w:p w:rsidR="00706868" w:rsidRPr="00706868" w:rsidRDefault="00706868" w:rsidP="00B207E7">
            <w:pPr>
              <w:pStyle w:val="Tekstpodstawowywcity"/>
              <w:numPr>
                <w:ilvl w:val="0"/>
                <w:numId w:val="34"/>
              </w:numPr>
              <w:spacing w:line="276" w:lineRule="auto"/>
              <w:ind w:left="230" w:hanging="230"/>
              <w:jc w:val="both"/>
              <w:rPr>
                <w:sz w:val="16"/>
                <w:szCs w:val="16"/>
              </w:rPr>
            </w:pPr>
            <w:r w:rsidRPr="00706868">
              <w:rPr>
                <w:sz w:val="16"/>
                <w:szCs w:val="16"/>
              </w:rPr>
              <w:t xml:space="preserve">Punkt powinien być czynny  min. 4 godz.  tygodniowo w określony w ofercie dzień tygodnia </w:t>
            </w:r>
            <w:r w:rsidR="00384F4B">
              <w:rPr>
                <w:sz w:val="16"/>
                <w:szCs w:val="16"/>
              </w:rPr>
              <w:t>–</w:t>
            </w:r>
            <w:r w:rsidRPr="00706868">
              <w:rPr>
                <w:sz w:val="16"/>
                <w:szCs w:val="16"/>
              </w:rPr>
              <w:t xml:space="preserve"> </w:t>
            </w:r>
            <w:r w:rsidR="00384F4B">
              <w:rPr>
                <w:sz w:val="16"/>
                <w:szCs w:val="16"/>
              </w:rPr>
              <w:t xml:space="preserve">min. </w:t>
            </w:r>
            <w:r w:rsidR="009B532B">
              <w:rPr>
                <w:sz w:val="16"/>
                <w:szCs w:val="16"/>
              </w:rPr>
              <w:t>20</w:t>
            </w:r>
            <w:r w:rsidRPr="00706868">
              <w:rPr>
                <w:sz w:val="16"/>
                <w:szCs w:val="16"/>
              </w:rPr>
              <w:t xml:space="preserve"> godz. w miesiącu</w:t>
            </w:r>
            <w:r w:rsidR="000E449C">
              <w:rPr>
                <w:sz w:val="16"/>
                <w:szCs w:val="16"/>
              </w:rPr>
              <w:t xml:space="preserve">. Liczba </w:t>
            </w:r>
            <w:r w:rsidR="0004622D">
              <w:rPr>
                <w:sz w:val="16"/>
                <w:szCs w:val="16"/>
              </w:rPr>
              <w:t>dyżurów specjalisty terapii uzależnień/osoby</w:t>
            </w:r>
            <w:r w:rsidR="0004622D" w:rsidRPr="00706868">
              <w:rPr>
                <w:sz w:val="16"/>
                <w:szCs w:val="16"/>
              </w:rPr>
              <w:t xml:space="preserve"> w procesie certyfikacji</w:t>
            </w:r>
            <w:r w:rsidR="0004622D">
              <w:rPr>
                <w:sz w:val="16"/>
                <w:szCs w:val="16"/>
              </w:rPr>
              <w:t xml:space="preserve"> wynosi średnio 16 godz. w miesiącu, liczba dyżurów psycho</w:t>
            </w:r>
            <w:r w:rsidR="009B532B">
              <w:rPr>
                <w:sz w:val="16"/>
                <w:szCs w:val="16"/>
              </w:rPr>
              <w:t>loga średnio 4</w:t>
            </w:r>
            <w:r w:rsidR="0004622D">
              <w:rPr>
                <w:sz w:val="16"/>
                <w:szCs w:val="16"/>
              </w:rPr>
              <w:t xml:space="preserve"> godz. w miesiącu.</w:t>
            </w:r>
          </w:p>
          <w:p w:rsidR="00706868" w:rsidRPr="00B207E7" w:rsidRDefault="0004622D" w:rsidP="00B207E7">
            <w:pPr>
              <w:pStyle w:val="Akapitzlist"/>
              <w:numPr>
                <w:ilvl w:val="0"/>
                <w:numId w:val="34"/>
              </w:numPr>
              <w:ind w:left="230" w:hanging="230"/>
              <w:jc w:val="both"/>
              <w:rPr>
                <w:sz w:val="16"/>
                <w:szCs w:val="16"/>
              </w:rPr>
            </w:pPr>
            <w:r w:rsidRPr="00B207E7">
              <w:rPr>
                <w:sz w:val="16"/>
                <w:szCs w:val="16"/>
              </w:rPr>
              <w:t>Inf</w:t>
            </w:r>
            <w:r w:rsidR="00944E2E">
              <w:rPr>
                <w:sz w:val="16"/>
                <w:szCs w:val="16"/>
              </w:rPr>
              <w:t>ormacja na temat punktu</w:t>
            </w:r>
            <w:r w:rsidRPr="00B207E7">
              <w:rPr>
                <w:sz w:val="16"/>
                <w:szCs w:val="16"/>
              </w:rPr>
              <w:t xml:space="preserve"> musi zostać zamieszczona w prasie lokalnej </w:t>
            </w:r>
            <w:r w:rsidR="00706868" w:rsidRPr="00B207E7">
              <w:rPr>
                <w:sz w:val="16"/>
                <w:szCs w:val="16"/>
              </w:rPr>
              <w:t xml:space="preserve">min. 2 razy oraz  rozpowszechniona poprzez ulotki informacyjne w ilości min.  1000 sztuk. </w:t>
            </w:r>
          </w:p>
          <w:p w:rsidR="00706868" w:rsidRPr="00706868" w:rsidRDefault="00706868" w:rsidP="00706868">
            <w:pPr>
              <w:jc w:val="both"/>
              <w:rPr>
                <w:sz w:val="16"/>
                <w:szCs w:val="16"/>
              </w:rPr>
            </w:pPr>
          </w:p>
          <w:p w:rsidR="00B207E7" w:rsidRPr="00B207E7" w:rsidRDefault="00B207E7" w:rsidP="00B207E7">
            <w:pPr>
              <w:pStyle w:val="Default"/>
              <w:numPr>
                <w:ilvl w:val="0"/>
                <w:numId w:val="34"/>
              </w:numPr>
              <w:tabs>
                <w:tab w:val="left" w:pos="0"/>
                <w:tab w:val="left" w:pos="230"/>
                <w:tab w:val="left" w:pos="284"/>
              </w:tabs>
              <w:ind w:left="230" w:hanging="23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07E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Szczegółowy harmonogram realizacji zadania w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miesiącu styczniu</w:t>
            </w:r>
            <w:r w:rsidRPr="00B207E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, w tym miejsce i god</w:t>
            </w:r>
            <w:r w:rsidR="00944E2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ziny prowadzenia punktu </w:t>
            </w:r>
            <w:r w:rsidR="000910D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oferent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winien określić </w:t>
            </w:r>
            <w:r w:rsidR="00944E2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w ofercie stanowiącej załącznik nr 1 do ogłoszenia</w:t>
            </w:r>
            <w:r w:rsidRPr="00B207E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</w:p>
          <w:p w:rsidR="00B207E7" w:rsidRPr="00B207E7" w:rsidRDefault="00B207E7" w:rsidP="00B207E7">
            <w:pPr>
              <w:pStyle w:val="Default"/>
              <w:tabs>
                <w:tab w:val="left" w:pos="142"/>
                <w:tab w:val="left" w:pos="284"/>
              </w:tabs>
              <w:spacing w:after="16"/>
              <w:ind w:left="230" w:hanging="23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B207E7" w:rsidRPr="00B207E7" w:rsidRDefault="00B207E7" w:rsidP="00B207E7">
            <w:pPr>
              <w:pStyle w:val="Default"/>
              <w:numPr>
                <w:ilvl w:val="0"/>
                <w:numId w:val="34"/>
              </w:numPr>
              <w:tabs>
                <w:tab w:val="left" w:pos="230"/>
                <w:tab w:val="left" w:pos="284"/>
              </w:tabs>
              <w:spacing w:after="16"/>
              <w:ind w:left="230" w:hanging="23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207E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Szczegółowe harmonogramy na kolejne miesi</w:t>
            </w:r>
            <w:r w:rsidR="000910D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ące realizacji zadania Zleceniobiorca</w:t>
            </w:r>
            <w:r w:rsidRPr="00B207E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zobowiązany jest dostarczać do końca miesiąca poprzedzającego kolejny miesiąc realizacji zadania.</w:t>
            </w:r>
          </w:p>
          <w:p w:rsidR="00B207E7" w:rsidRPr="00B207E7" w:rsidRDefault="00B207E7" w:rsidP="00B207E7">
            <w:pPr>
              <w:pStyle w:val="Default"/>
              <w:tabs>
                <w:tab w:val="left" w:pos="142"/>
                <w:tab w:val="left" w:pos="284"/>
              </w:tabs>
              <w:spacing w:after="16"/>
              <w:ind w:left="230" w:hanging="23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B207E7" w:rsidRPr="00B207E7" w:rsidRDefault="000910D9" w:rsidP="00B207E7">
            <w:pPr>
              <w:pStyle w:val="Default"/>
              <w:numPr>
                <w:ilvl w:val="0"/>
                <w:numId w:val="34"/>
              </w:numPr>
              <w:tabs>
                <w:tab w:val="left" w:pos="230"/>
                <w:tab w:val="left" w:pos="284"/>
                <w:tab w:val="left" w:pos="426"/>
                <w:tab w:val="left" w:pos="567"/>
              </w:tabs>
              <w:ind w:left="230" w:hanging="23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Zleceniobiorca</w:t>
            </w:r>
            <w:r w:rsidR="00B207E7" w:rsidRPr="00B207E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zobowiązuje się do informowania w wydawanych materiałach, publikacjach prasowych, stronie internetowej </w:t>
            </w:r>
            <w:r w:rsidR="00B207E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br/>
            </w:r>
            <w:r w:rsidR="00B207E7" w:rsidRPr="00B207E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i na tablicach informacyjnych o tym, że zadanie jest finansowane z budżetu Gminy Ostrowiec Świętokrzyski ze środków Gminnego Programu Przeciwdziałania Narkomanii </w:t>
            </w:r>
            <w:r w:rsidR="00B207E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na rok 2017</w:t>
            </w:r>
            <w:r w:rsidR="00B207E7" w:rsidRPr="00B207E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</w:t>
            </w:r>
          </w:p>
          <w:p w:rsidR="00B207E7" w:rsidRPr="00B207E7" w:rsidRDefault="00B207E7" w:rsidP="00B207E7">
            <w:pPr>
              <w:pStyle w:val="Default"/>
              <w:tabs>
                <w:tab w:val="left" w:pos="142"/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B207E7" w:rsidRPr="003F2622" w:rsidRDefault="00B207E7" w:rsidP="00B207E7">
            <w:pPr>
              <w:pStyle w:val="Default"/>
              <w:numPr>
                <w:ilvl w:val="0"/>
                <w:numId w:val="34"/>
              </w:numPr>
              <w:tabs>
                <w:tab w:val="left" w:pos="230"/>
                <w:tab w:val="left" w:pos="284"/>
                <w:tab w:val="left" w:pos="426"/>
                <w:tab w:val="left" w:pos="567"/>
              </w:tabs>
              <w:ind w:left="230" w:hanging="23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F262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Po p</w:t>
            </w:r>
            <w:r w:rsidR="000910D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rzeprowadzeniu zadania Zleceniobiorca</w:t>
            </w:r>
            <w:r w:rsidRPr="003F262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jest zobowiązany do złożenia pisemnego sprawozdania z jego realizacji obejmującego w szczególności informację o liczbie osób uczestniczących z podziałem na płeć. </w:t>
            </w:r>
          </w:p>
          <w:p w:rsidR="00B207E7" w:rsidRPr="00B207E7" w:rsidRDefault="00B207E7" w:rsidP="00B207E7">
            <w:pPr>
              <w:pStyle w:val="Default"/>
              <w:spacing w:after="1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B207E7" w:rsidRPr="00944E2E" w:rsidRDefault="00B207E7" w:rsidP="00B207E7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44E2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Oferent  winien spełniać następujące warunki: </w:t>
            </w:r>
          </w:p>
          <w:p w:rsidR="00944E2E" w:rsidRPr="00B207E7" w:rsidRDefault="00944E2E" w:rsidP="00B207E7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B207E7" w:rsidRDefault="004C242B" w:rsidP="00B207E7">
            <w:pPr>
              <w:pStyle w:val="Akapitzlist"/>
              <w:numPr>
                <w:ilvl w:val="0"/>
                <w:numId w:val="35"/>
              </w:numPr>
              <w:ind w:left="230" w:hanging="23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Posiadać minimum roczne</w:t>
            </w:r>
            <w:r w:rsidR="00B207E7" w:rsidRPr="00B207E7">
              <w:rPr>
                <w:sz w:val="16"/>
                <w:szCs w:val="16"/>
              </w:rPr>
              <w:t xml:space="preserve"> doświadczenie w prowadzeniu punktu konsultacy</w:t>
            </w:r>
            <w:r w:rsidR="00944E2E">
              <w:rPr>
                <w:sz w:val="16"/>
                <w:szCs w:val="16"/>
              </w:rPr>
              <w:t xml:space="preserve">jnego dla osób uzależnionych  </w:t>
            </w:r>
            <w:r w:rsidR="00944E2E">
              <w:rPr>
                <w:sz w:val="16"/>
                <w:szCs w:val="16"/>
              </w:rPr>
              <w:br/>
              <w:t xml:space="preserve">i </w:t>
            </w:r>
            <w:r w:rsidR="00B207E7" w:rsidRPr="00B207E7">
              <w:rPr>
                <w:sz w:val="16"/>
                <w:szCs w:val="16"/>
              </w:rPr>
              <w:t>eksperymentujących  z narkotykami  i członków ich rodzin.</w:t>
            </w:r>
          </w:p>
          <w:p w:rsidR="00B207E7" w:rsidRPr="00B207E7" w:rsidRDefault="00B207E7" w:rsidP="00B207E7">
            <w:pPr>
              <w:pStyle w:val="Akapitzlist"/>
              <w:numPr>
                <w:ilvl w:val="0"/>
                <w:numId w:val="35"/>
              </w:numPr>
              <w:ind w:left="230" w:hanging="230"/>
              <w:jc w:val="both"/>
              <w:rPr>
                <w:sz w:val="16"/>
                <w:szCs w:val="16"/>
              </w:rPr>
            </w:pPr>
            <w:r w:rsidRPr="00B207E7">
              <w:rPr>
                <w:sz w:val="16"/>
                <w:szCs w:val="16"/>
              </w:rPr>
              <w:t>Posiadać wymagane zasoby kadrowe (certyfikowanego specjalistę terapii uzależnień/osobę w procesie certyfikacji oraz psychologa).</w:t>
            </w:r>
          </w:p>
          <w:p w:rsidR="00B40612" w:rsidRPr="00B207E7" w:rsidRDefault="00B40612" w:rsidP="00B207E7">
            <w:pPr>
              <w:ind w:left="230" w:hanging="230"/>
              <w:jc w:val="both"/>
              <w:rPr>
                <w:sz w:val="16"/>
                <w:szCs w:val="16"/>
              </w:rPr>
            </w:pPr>
          </w:p>
          <w:p w:rsidR="00736D88" w:rsidRDefault="00736D88" w:rsidP="00736D88">
            <w:pPr>
              <w:jc w:val="both"/>
              <w:rPr>
                <w:sz w:val="16"/>
                <w:szCs w:val="16"/>
              </w:rPr>
            </w:pPr>
          </w:p>
          <w:p w:rsidR="00736D88" w:rsidRPr="00706868" w:rsidRDefault="00736D88" w:rsidP="00736D88">
            <w:pPr>
              <w:jc w:val="both"/>
              <w:rPr>
                <w:sz w:val="16"/>
                <w:szCs w:val="16"/>
              </w:rPr>
            </w:pPr>
            <w:r w:rsidRPr="00706868">
              <w:rPr>
                <w:sz w:val="16"/>
                <w:szCs w:val="16"/>
              </w:rPr>
              <w:t xml:space="preserve">Dotacja może być przeznaczona na: </w:t>
            </w:r>
          </w:p>
          <w:p w:rsidR="00C9400D" w:rsidRPr="003908C5" w:rsidRDefault="0004622D" w:rsidP="00384F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wynagrodzenia specjalistów</w:t>
            </w:r>
            <w:r w:rsidR="00736D88">
              <w:rPr>
                <w:sz w:val="16"/>
                <w:szCs w:val="16"/>
              </w:rPr>
              <w:t xml:space="preserve">, </w:t>
            </w:r>
            <w:r w:rsidR="002A325F">
              <w:rPr>
                <w:sz w:val="16"/>
                <w:szCs w:val="16"/>
              </w:rPr>
              <w:t xml:space="preserve">działania promocyjne związane z prowadzeniem punktu, </w:t>
            </w:r>
            <w:r w:rsidR="003974D7">
              <w:rPr>
                <w:sz w:val="16"/>
                <w:szCs w:val="16"/>
              </w:rPr>
              <w:t xml:space="preserve">bieżące utrzymanie punktu, </w:t>
            </w:r>
            <w:r w:rsidR="002A325F">
              <w:rPr>
                <w:sz w:val="16"/>
                <w:szCs w:val="16"/>
              </w:rPr>
              <w:t>obsługę księgową</w:t>
            </w:r>
            <w:r w:rsidR="00736D88">
              <w:rPr>
                <w:sz w:val="16"/>
                <w:szCs w:val="16"/>
              </w:rPr>
              <w:t xml:space="preserve"> w wysokości do 5% wnioskowanej dotacji</w:t>
            </w:r>
            <w:r w:rsidR="002A325F">
              <w:rPr>
                <w:sz w:val="16"/>
                <w:szCs w:val="16"/>
              </w:rPr>
              <w:t>.</w:t>
            </w:r>
          </w:p>
        </w:tc>
      </w:tr>
      <w:tr w:rsidR="00B30710" w:rsidTr="003F2622">
        <w:trPr>
          <w:trHeight w:val="562"/>
        </w:trPr>
        <w:tc>
          <w:tcPr>
            <w:tcW w:w="1260" w:type="dxa"/>
            <w:vAlign w:val="center"/>
          </w:tcPr>
          <w:p w:rsidR="00B30710" w:rsidRPr="0076334B" w:rsidRDefault="00B30710" w:rsidP="003F2622">
            <w:pPr>
              <w:pStyle w:val="Tytu"/>
              <w:rPr>
                <w:b w:val="0"/>
                <w:bCs w:val="0"/>
                <w:sz w:val="12"/>
                <w:szCs w:val="12"/>
              </w:rPr>
            </w:pP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 xml:space="preserve">Wysokość środków </w:t>
            </w:r>
            <w:r w:rsidR="00E57020">
              <w:rPr>
                <w:b w:val="0"/>
                <w:bCs w:val="0"/>
                <w:color w:val="000000"/>
                <w:sz w:val="12"/>
                <w:szCs w:val="12"/>
              </w:rPr>
              <w:br/>
              <w:t>w 2017</w:t>
            </w:r>
            <w:r>
              <w:rPr>
                <w:b w:val="0"/>
                <w:bCs w:val="0"/>
                <w:color w:val="000000"/>
                <w:sz w:val="12"/>
                <w:szCs w:val="12"/>
              </w:rPr>
              <w:t xml:space="preserve"> </w:t>
            </w: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>roku</w:t>
            </w:r>
          </w:p>
        </w:tc>
        <w:tc>
          <w:tcPr>
            <w:tcW w:w="8460" w:type="dxa"/>
            <w:vAlign w:val="center"/>
          </w:tcPr>
          <w:p w:rsidR="00B30710" w:rsidRPr="000373A6" w:rsidRDefault="003864ED" w:rsidP="003C1308">
            <w:pPr>
              <w:pStyle w:val="Tytu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 w:rsidR="00B30710" w:rsidRPr="000373A6">
              <w:rPr>
                <w:color w:val="000000"/>
                <w:sz w:val="20"/>
              </w:rPr>
              <w:t>.00</w:t>
            </w:r>
            <w:r w:rsidR="00B30710">
              <w:rPr>
                <w:color w:val="000000"/>
                <w:sz w:val="20"/>
              </w:rPr>
              <w:t>0</w:t>
            </w:r>
            <w:r w:rsidR="00B30710" w:rsidRPr="000373A6">
              <w:rPr>
                <w:color w:val="000000"/>
                <w:sz w:val="20"/>
              </w:rPr>
              <w:t xml:space="preserve"> zł</w:t>
            </w:r>
          </w:p>
        </w:tc>
      </w:tr>
    </w:tbl>
    <w:p w:rsidR="00592612" w:rsidRDefault="00592612" w:rsidP="006B043C">
      <w:pPr>
        <w:pStyle w:val="Tytu"/>
        <w:jc w:val="both"/>
        <w:rPr>
          <w:sz w:val="20"/>
          <w:szCs w:val="20"/>
          <w:u w:val="single"/>
        </w:rPr>
      </w:pPr>
    </w:p>
    <w:p w:rsidR="00E57020" w:rsidRDefault="00E57020" w:rsidP="006B043C">
      <w:pPr>
        <w:pStyle w:val="Tytu"/>
        <w:jc w:val="both"/>
        <w:rPr>
          <w:sz w:val="20"/>
          <w:szCs w:val="20"/>
          <w:u w:val="single"/>
        </w:rPr>
      </w:pPr>
    </w:p>
    <w:p w:rsidR="006B043C" w:rsidRPr="00213598" w:rsidRDefault="006B043C" w:rsidP="006B043C">
      <w:pPr>
        <w:pStyle w:val="Tytu"/>
        <w:jc w:val="both"/>
        <w:rPr>
          <w:color w:val="000000"/>
          <w:sz w:val="20"/>
          <w:szCs w:val="20"/>
          <w:u w:val="single"/>
        </w:rPr>
      </w:pPr>
    </w:p>
    <w:p w:rsidR="004B44F0" w:rsidRDefault="004B44F0">
      <w:pPr>
        <w:jc w:val="both"/>
        <w:rPr>
          <w:b/>
          <w:color w:val="000000"/>
        </w:rPr>
      </w:pPr>
    </w:p>
    <w:p w:rsidR="00A74BA7" w:rsidRDefault="00A74BA7">
      <w:pPr>
        <w:jc w:val="both"/>
        <w:rPr>
          <w:b/>
        </w:rPr>
      </w:pPr>
    </w:p>
    <w:p w:rsidR="00DA2604" w:rsidRPr="00CA3846" w:rsidRDefault="00DA2604" w:rsidP="00CA3846">
      <w:pPr>
        <w:pStyle w:val="Zawartotabeli"/>
        <w:jc w:val="both"/>
        <w:rPr>
          <w:sz w:val="20"/>
          <w:szCs w:val="20"/>
        </w:rPr>
      </w:pPr>
      <w:r w:rsidRPr="00521AFD">
        <w:rPr>
          <w:b/>
          <w:sz w:val="20"/>
          <w:szCs w:val="20"/>
        </w:rPr>
        <w:lastRenderedPageBreak/>
        <w:t xml:space="preserve">II. Sposób przygotowania oferty:   </w:t>
      </w:r>
      <w:r w:rsidR="00C6419B">
        <w:rPr>
          <w:b/>
          <w:sz w:val="20"/>
          <w:szCs w:val="20"/>
        </w:rPr>
        <w:t xml:space="preserve">                     </w:t>
      </w:r>
      <w:r w:rsidRPr="00521AFD">
        <w:rPr>
          <w:b/>
          <w:sz w:val="20"/>
          <w:szCs w:val="20"/>
        </w:rPr>
        <w:t xml:space="preserve">                                                                      </w:t>
      </w:r>
      <w:r w:rsidRPr="00521AFD">
        <w:rPr>
          <w:b/>
          <w:color w:val="FFFFFF"/>
          <w:sz w:val="20"/>
          <w:szCs w:val="20"/>
        </w:rPr>
        <w:t xml:space="preserve"> </w:t>
      </w:r>
      <w:r w:rsidRPr="005E6DEE">
        <w:rPr>
          <w:color w:val="FFFFFF"/>
        </w:rPr>
        <w:t>.</w:t>
      </w:r>
      <w:r>
        <w:br/>
      </w:r>
      <w:r w:rsidR="004C2CED">
        <w:rPr>
          <w:bCs/>
          <w:iCs/>
          <w:sz w:val="20"/>
          <w:szCs w:val="20"/>
        </w:rPr>
        <w:t xml:space="preserve">1. </w:t>
      </w:r>
      <w:r>
        <w:rPr>
          <w:sz w:val="20"/>
          <w:szCs w:val="20"/>
        </w:rPr>
        <w:t xml:space="preserve">Podmioty uprawnione do złożenia oferty: </w:t>
      </w:r>
      <w:r w:rsidR="00CA3846">
        <w:rPr>
          <w:sz w:val="20"/>
          <w:szCs w:val="20"/>
        </w:rPr>
        <w:t xml:space="preserve"> </w:t>
      </w:r>
      <w:r w:rsidR="00533569">
        <w:rPr>
          <w:sz w:val="20"/>
          <w:szCs w:val="20"/>
        </w:rPr>
        <w:t>podmioty</w:t>
      </w:r>
      <w:r w:rsidR="00CA3846">
        <w:rPr>
          <w:sz w:val="20"/>
          <w:szCs w:val="20"/>
        </w:rPr>
        <w:t xml:space="preserve"> </w:t>
      </w:r>
      <w:r w:rsidR="00CA3846" w:rsidRPr="00CA3846">
        <w:rPr>
          <w:sz w:val="20"/>
          <w:szCs w:val="20"/>
        </w:rPr>
        <w:t xml:space="preserve"> </w:t>
      </w:r>
      <w:r w:rsidR="00CA3846">
        <w:rPr>
          <w:sz w:val="20"/>
          <w:szCs w:val="20"/>
        </w:rPr>
        <w:t>wymienione</w:t>
      </w:r>
      <w:r w:rsidR="00CA3846" w:rsidRPr="00CA3846">
        <w:rPr>
          <w:sz w:val="20"/>
          <w:szCs w:val="20"/>
        </w:rPr>
        <w:t xml:space="preserve"> w art. 3 ust. 2 ustawy z </w:t>
      </w:r>
      <w:r w:rsidR="00CA3846">
        <w:rPr>
          <w:sz w:val="20"/>
          <w:szCs w:val="20"/>
        </w:rPr>
        <w:t xml:space="preserve">dnia 11 września 2015 roku </w:t>
      </w:r>
      <w:r w:rsidR="00533569">
        <w:rPr>
          <w:sz w:val="20"/>
          <w:szCs w:val="20"/>
        </w:rPr>
        <w:br/>
      </w:r>
      <w:r w:rsidR="004C2CED">
        <w:rPr>
          <w:sz w:val="20"/>
          <w:szCs w:val="20"/>
        </w:rPr>
        <w:t xml:space="preserve">     </w:t>
      </w:r>
      <w:r w:rsidR="00CA3846" w:rsidRPr="00CA3846">
        <w:rPr>
          <w:sz w:val="20"/>
          <w:szCs w:val="20"/>
        </w:rPr>
        <w:t>o zdrowiu publicznym. Ofere</w:t>
      </w:r>
      <w:r w:rsidR="002405B3">
        <w:rPr>
          <w:sz w:val="20"/>
          <w:szCs w:val="20"/>
        </w:rPr>
        <w:t>nt nie może powierzyć realizacji</w:t>
      </w:r>
      <w:r w:rsidR="00CA3846" w:rsidRPr="00CA3846">
        <w:rPr>
          <w:sz w:val="20"/>
          <w:szCs w:val="20"/>
        </w:rPr>
        <w:t xml:space="preserve"> zadania innemu podmiotowi.</w:t>
      </w:r>
    </w:p>
    <w:p w:rsidR="00DA2604" w:rsidRDefault="00DA2604">
      <w:pPr>
        <w:pStyle w:val="Tekstpodstawowywcity"/>
        <w:spacing w:after="0"/>
        <w:ind w:left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2. Oferta konkursowa powinna być sporządzona na druku stanowiącym załącznik nr </w:t>
      </w:r>
      <w:r w:rsidR="002405B3">
        <w:rPr>
          <w:bCs/>
          <w:iCs/>
          <w:sz w:val="20"/>
          <w:szCs w:val="20"/>
        </w:rPr>
        <w:t>1</w:t>
      </w:r>
      <w:r w:rsidR="007050E3">
        <w:rPr>
          <w:bCs/>
          <w:iCs/>
          <w:sz w:val="20"/>
          <w:szCs w:val="20"/>
        </w:rPr>
        <w:t>.</w:t>
      </w:r>
      <w:r>
        <w:rPr>
          <w:bCs/>
          <w:iCs/>
          <w:sz w:val="20"/>
          <w:szCs w:val="20"/>
        </w:rPr>
        <w:t xml:space="preserve"> </w:t>
      </w:r>
    </w:p>
    <w:p w:rsidR="00213598" w:rsidRDefault="00E57020" w:rsidP="00E57020">
      <w:pPr>
        <w:pStyle w:val="Tekstpodstawowywcity"/>
        <w:tabs>
          <w:tab w:val="left" w:pos="709"/>
          <w:tab w:val="left" w:pos="851"/>
        </w:tabs>
        <w:spacing w:after="0"/>
        <w:ind w:left="54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1) </w:t>
      </w:r>
      <w:r w:rsidR="00DA2604">
        <w:rPr>
          <w:bCs/>
          <w:iCs/>
          <w:sz w:val="20"/>
          <w:szCs w:val="20"/>
        </w:rPr>
        <w:t xml:space="preserve">ofertę należy wypełnić czytelnie, tzn. komputerowo. Wszystkie pola oferty muszą być wypełnione.                          </w:t>
      </w:r>
      <w:r w:rsidR="00DA2604">
        <w:rPr>
          <w:bCs/>
          <w:iCs/>
          <w:sz w:val="20"/>
          <w:szCs w:val="20"/>
        </w:rPr>
        <w:br/>
        <w:t xml:space="preserve">     W przypadku, gdy pole nie będzie wypełnione, piszemy </w:t>
      </w:r>
      <w:r w:rsidR="00DA2604">
        <w:rPr>
          <w:bCs/>
          <w:i/>
          <w:iCs/>
          <w:sz w:val="20"/>
          <w:szCs w:val="20"/>
        </w:rPr>
        <w:t>„nie dotyczy”,</w:t>
      </w:r>
      <w:r w:rsidR="00DA2604">
        <w:rPr>
          <w:bCs/>
          <w:iCs/>
          <w:sz w:val="20"/>
          <w:szCs w:val="20"/>
        </w:rPr>
        <w:t xml:space="preserve"> a w przypadku pól liczbowych   </w:t>
      </w:r>
      <w:r w:rsidR="00DA2604">
        <w:rPr>
          <w:bCs/>
          <w:iCs/>
          <w:sz w:val="20"/>
          <w:szCs w:val="20"/>
        </w:rPr>
        <w:br/>
        <w:t xml:space="preserve">     wpisujemy cyfrę </w:t>
      </w:r>
      <w:r w:rsidR="00DA2604">
        <w:rPr>
          <w:bCs/>
          <w:i/>
          <w:iCs/>
          <w:sz w:val="20"/>
          <w:szCs w:val="20"/>
        </w:rPr>
        <w:t>„0”</w:t>
      </w:r>
      <w:r w:rsidR="00DA2604">
        <w:rPr>
          <w:bCs/>
          <w:iCs/>
          <w:sz w:val="20"/>
          <w:szCs w:val="20"/>
        </w:rPr>
        <w:t xml:space="preserve"> w przypadku znaku (gwiazdka) postąpić według instrukcji załączonej do oferty.</w:t>
      </w:r>
      <w:r w:rsidR="00DA2604" w:rsidRPr="006837AC">
        <w:rPr>
          <w:bCs/>
          <w:iCs/>
          <w:color w:val="FFFFFF"/>
          <w:sz w:val="20"/>
          <w:szCs w:val="20"/>
        </w:rPr>
        <w:t>.</w:t>
      </w:r>
      <w:r w:rsidR="00DA2604">
        <w:rPr>
          <w:bCs/>
          <w:iCs/>
          <w:sz w:val="20"/>
          <w:szCs w:val="20"/>
        </w:rPr>
        <w:br/>
        <w:t>2) oferta musi być opieczętowana i podpisana czytelnie przez osoby, które zgodnie z p</w:t>
      </w:r>
      <w:r w:rsidR="00213598">
        <w:rPr>
          <w:bCs/>
          <w:iCs/>
          <w:sz w:val="20"/>
          <w:szCs w:val="20"/>
        </w:rPr>
        <w:t xml:space="preserve">ostanowieniami statutu </w:t>
      </w:r>
      <w:r w:rsidR="00CF59EE">
        <w:rPr>
          <w:bCs/>
          <w:iCs/>
          <w:sz w:val="20"/>
          <w:szCs w:val="20"/>
        </w:rPr>
        <w:t xml:space="preserve"> </w:t>
      </w:r>
      <w:r w:rsidR="00CF59EE">
        <w:rPr>
          <w:bCs/>
          <w:iCs/>
          <w:sz w:val="20"/>
          <w:szCs w:val="20"/>
        </w:rPr>
        <w:br/>
        <w:t xml:space="preserve">     </w:t>
      </w:r>
      <w:r w:rsidR="00213598">
        <w:rPr>
          <w:bCs/>
          <w:iCs/>
          <w:sz w:val="20"/>
          <w:szCs w:val="20"/>
        </w:rPr>
        <w:t xml:space="preserve">są </w:t>
      </w:r>
      <w:r w:rsidR="00DA2604">
        <w:rPr>
          <w:bCs/>
          <w:iCs/>
          <w:sz w:val="20"/>
          <w:szCs w:val="20"/>
        </w:rPr>
        <w:t>uprawnione do reprezentowania podmiotu i zaciągania w jego imieniu zobowiąz</w:t>
      </w:r>
      <w:r w:rsidR="00213598">
        <w:rPr>
          <w:bCs/>
          <w:iCs/>
          <w:sz w:val="20"/>
          <w:szCs w:val="20"/>
        </w:rPr>
        <w:t xml:space="preserve">ań finansowych </w:t>
      </w:r>
      <w:r w:rsidR="00213598">
        <w:rPr>
          <w:bCs/>
          <w:iCs/>
          <w:sz w:val="20"/>
          <w:szCs w:val="20"/>
        </w:rPr>
        <w:br/>
      </w:r>
      <w:r w:rsidR="00CF59EE">
        <w:rPr>
          <w:bCs/>
          <w:iCs/>
          <w:sz w:val="20"/>
          <w:szCs w:val="20"/>
        </w:rPr>
        <w:t xml:space="preserve">     </w:t>
      </w:r>
      <w:r w:rsidR="00213598">
        <w:rPr>
          <w:bCs/>
          <w:iCs/>
          <w:sz w:val="20"/>
          <w:szCs w:val="20"/>
        </w:rPr>
        <w:t xml:space="preserve">i zawierania </w:t>
      </w:r>
      <w:r w:rsidR="00760615">
        <w:rPr>
          <w:bCs/>
          <w:iCs/>
          <w:sz w:val="20"/>
          <w:szCs w:val="20"/>
        </w:rPr>
        <w:t>umów,</w:t>
      </w:r>
    </w:p>
    <w:p w:rsidR="00DA2604" w:rsidRDefault="00DA2604">
      <w:pPr>
        <w:pStyle w:val="Tekstpodstawowywcity"/>
        <w:spacing w:after="0"/>
        <w:ind w:left="54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3) ofertę wraz z ponumerowanymi załącznikami należy spiąć w sposób trwały. </w:t>
      </w:r>
    </w:p>
    <w:p w:rsidR="004C2CED" w:rsidRDefault="00DA2604" w:rsidP="009E30E0">
      <w:pPr>
        <w:pStyle w:val="Tekstpodstawowywcity2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3. Nie będą rozpatrywane oferty złożone na niewłaściwych drukach, niekompletne, nieprawidłowo wypełnio</w:t>
      </w:r>
      <w:r w:rsidR="009E30E0">
        <w:rPr>
          <w:sz w:val="20"/>
          <w:szCs w:val="20"/>
        </w:rPr>
        <w:t xml:space="preserve">ne lub </w:t>
      </w:r>
      <w:r>
        <w:rPr>
          <w:sz w:val="20"/>
          <w:szCs w:val="20"/>
        </w:rPr>
        <w:t xml:space="preserve">złożone </w:t>
      </w:r>
      <w:r w:rsidR="004C2CED">
        <w:rPr>
          <w:sz w:val="20"/>
          <w:szCs w:val="20"/>
        </w:rPr>
        <w:t xml:space="preserve">      </w:t>
      </w:r>
    </w:p>
    <w:p w:rsidR="009E30E0" w:rsidRDefault="004C2CED" w:rsidP="009E30E0">
      <w:pPr>
        <w:pStyle w:val="Tekstpodstawowywcity2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A2604">
        <w:rPr>
          <w:sz w:val="20"/>
          <w:szCs w:val="20"/>
        </w:rPr>
        <w:t>po terminie.</w:t>
      </w:r>
    </w:p>
    <w:p w:rsidR="00DA2604" w:rsidRDefault="00DA2604" w:rsidP="009E30E0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4. Do oferty należy dołączyć:</w:t>
      </w:r>
    </w:p>
    <w:p w:rsidR="000F41DC" w:rsidRDefault="00DA2604" w:rsidP="000F41DC">
      <w:pPr>
        <w:numPr>
          <w:ilvl w:val="0"/>
          <w:numId w:val="2"/>
        </w:numPr>
        <w:tabs>
          <w:tab w:val="left" w:pos="720"/>
        </w:tabs>
        <w:jc w:val="both"/>
        <w:rPr>
          <w:sz w:val="20"/>
          <w:szCs w:val="20"/>
        </w:rPr>
      </w:pPr>
      <w:r w:rsidRPr="00CA3846">
        <w:rPr>
          <w:sz w:val="20"/>
          <w:szCs w:val="20"/>
        </w:rPr>
        <w:t xml:space="preserve">  </w:t>
      </w:r>
      <w:r w:rsidR="00A13603">
        <w:rPr>
          <w:sz w:val="20"/>
          <w:szCs w:val="20"/>
        </w:rPr>
        <w:t xml:space="preserve"> a</w:t>
      </w:r>
      <w:r w:rsidR="00CA3846" w:rsidRPr="00CA3846">
        <w:rPr>
          <w:sz w:val="20"/>
          <w:szCs w:val="20"/>
        </w:rPr>
        <w:t>ktualny odpis z odpowiedniego rejestru lub inne dokumenty informujące o statusie prawnym podmiotu składającego ofertę i umocowanie osób go reprezentujących</w:t>
      </w:r>
      <w:r w:rsidR="00A13603">
        <w:rPr>
          <w:sz w:val="20"/>
          <w:szCs w:val="20"/>
        </w:rPr>
        <w:t>;</w:t>
      </w:r>
      <w:r w:rsidRPr="00CA3846">
        <w:rPr>
          <w:sz w:val="20"/>
          <w:szCs w:val="20"/>
        </w:rPr>
        <w:t xml:space="preserve">  </w:t>
      </w:r>
    </w:p>
    <w:p w:rsidR="000F41DC" w:rsidRPr="000F41DC" w:rsidRDefault="000F41DC" w:rsidP="000F41DC">
      <w:pPr>
        <w:numPr>
          <w:ilvl w:val="0"/>
          <w:numId w:val="2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0F41DC">
        <w:rPr>
          <w:sz w:val="20"/>
          <w:szCs w:val="20"/>
        </w:rPr>
        <w:t>informacja o dysponowaniu bazą lokalową (własną i/lub użyczoną</w:t>
      </w:r>
      <w:r>
        <w:rPr>
          <w:sz w:val="20"/>
          <w:szCs w:val="20"/>
        </w:rPr>
        <w:t xml:space="preserve">/wynajętą) do wykonania zadania, </w:t>
      </w:r>
      <w:r w:rsidRPr="000F41DC">
        <w:rPr>
          <w:sz w:val="20"/>
          <w:szCs w:val="20"/>
        </w:rPr>
        <w:t>kserokopie kwalifikacji/uprawnień osób biorących udział w realizacji zadania oraz dokumenty potwierdzające doświadczenie w prowadzeniu punktu konsultacy</w:t>
      </w:r>
      <w:r>
        <w:rPr>
          <w:sz w:val="20"/>
          <w:szCs w:val="20"/>
        </w:rPr>
        <w:t xml:space="preserve">jnego dla osób uzależnionych  </w:t>
      </w:r>
      <w:r w:rsidRPr="000F41DC">
        <w:rPr>
          <w:sz w:val="20"/>
          <w:szCs w:val="20"/>
        </w:rPr>
        <w:t xml:space="preserve">i eksperymentujących  </w:t>
      </w:r>
      <w:r>
        <w:rPr>
          <w:sz w:val="20"/>
          <w:szCs w:val="20"/>
        </w:rPr>
        <w:br/>
      </w:r>
      <w:r w:rsidRPr="000F41DC">
        <w:rPr>
          <w:sz w:val="20"/>
          <w:szCs w:val="20"/>
        </w:rPr>
        <w:t>z narkotykam</w:t>
      </w:r>
      <w:r>
        <w:rPr>
          <w:sz w:val="20"/>
          <w:szCs w:val="20"/>
        </w:rPr>
        <w:t>i  i członków ich rodzin;</w:t>
      </w:r>
    </w:p>
    <w:p w:rsidR="00FB6270" w:rsidRPr="000F41DC" w:rsidRDefault="000F41DC" w:rsidP="00FA0593">
      <w:pPr>
        <w:numPr>
          <w:ilvl w:val="0"/>
          <w:numId w:val="2"/>
        </w:numPr>
        <w:tabs>
          <w:tab w:val="left" w:pos="720"/>
        </w:tabs>
        <w:snapToGri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13603" w:rsidRPr="000F41DC">
        <w:rPr>
          <w:sz w:val="20"/>
          <w:szCs w:val="20"/>
        </w:rPr>
        <w:t>o</w:t>
      </w:r>
      <w:r w:rsidR="00FB6270" w:rsidRPr="000F41DC">
        <w:rPr>
          <w:sz w:val="20"/>
          <w:szCs w:val="20"/>
        </w:rPr>
        <w:t xml:space="preserve">świadczenie potwierdzające, że w stosunku do podmiotu składającego ofertę nie stwierdzono niezgodnego </w:t>
      </w:r>
      <w:r w:rsidR="00FB6270" w:rsidRPr="000F41DC">
        <w:rPr>
          <w:sz w:val="20"/>
          <w:szCs w:val="20"/>
        </w:rPr>
        <w:br/>
        <w:t>z przeznaczeniem wykorzystania środków publicznych</w:t>
      </w:r>
      <w:r w:rsidR="00A13603" w:rsidRPr="000F41DC">
        <w:rPr>
          <w:sz w:val="20"/>
          <w:szCs w:val="20"/>
        </w:rPr>
        <w:t>;</w:t>
      </w:r>
    </w:p>
    <w:p w:rsidR="00FB6270" w:rsidRPr="00FB6270" w:rsidRDefault="00A13603" w:rsidP="00FA0593">
      <w:pPr>
        <w:pStyle w:val="Zawartotabeli"/>
        <w:numPr>
          <w:ilvl w:val="0"/>
          <w:numId w:val="2"/>
        </w:numPr>
        <w:snapToGrid w:val="0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o</w:t>
      </w:r>
      <w:r w:rsidR="00FB6270" w:rsidRPr="00FB6270">
        <w:rPr>
          <w:rFonts w:eastAsia="Times New Roman" w:cs="Times New Roman"/>
          <w:kern w:val="0"/>
          <w:sz w:val="20"/>
          <w:szCs w:val="20"/>
          <w:lang w:eastAsia="pl-PL" w:bidi="ar-SA"/>
        </w:rPr>
        <w:t>świadczenie osoby uprawnionej do reprezentowania podmiotu składającego ofertę o niekaralności zakazem pełnienia funkcji związanych z dysponowaniem środkami publicznymi oraz niekaralności za umyślne przestępstwo lu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b umyślne przestępstwo skarbowe;</w:t>
      </w:r>
    </w:p>
    <w:p w:rsidR="00FB6270" w:rsidRPr="00FB6270" w:rsidRDefault="00A13603" w:rsidP="00FA0593">
      <w:pPr>
        <w:pStyle w:val="Zawartotabeli"/>
        <w:numPr>
          <w:ilvl w:val="0"/>
          <w:numId w:val="2"/>
        </w:numPr>
        <w:snapToGrid w:val="0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o</w:t>
      </w:r>
      <w:r w:rsidR="00FB6270" w:rsidRPr="00FB6270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świadczenie, że podmiot składający ofertę jest jedynym posiadaczem rachunku, na który zostaną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przekazane środki i zobowiązuje się go utrzymywać</w:t>
      </w:r>
      <w:r w:rsidR="00FB6270" w:rsidRPr="00FB6270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do chwili zaakceptowania rozliczenia tych środków pod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względem finansowym i rzeczowym;</w:t>
      </w:r>
    </w:p>
    <w:p w:rsidR="00CE21D3" w:rsidRDefault="00A13603" w:rsidP="00FA0593">
      <w:pPr>
        <w:pStyle w:val="Zawartotabeli"/>
        <w:numPr>
          <w:ilvl w:val="0"/>
          <w:numId w:val="2"/>
        </w:numPr>
        <w:snapToGrid w:val="0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o</w:t>
      </w:r>
      <w:r w:rsidR="00FB6270">
        <w:rPr>
          <w:rFonts w:eastAsia="Times New Roman" w:cs="Times New Roman"/>
          <w:kern w:val="0"/>
          <w:sz w:val="20"/>
          <w:szCs w:val="20"/>
          <w:lang w:eastAsia="pl-PL" w:bidi="ar-SA"/>
        </w:rPr>
        <w:t>świadczenie osoby upoważnionej</w:t>
      </w:r>
      <w:r w:rsidR="00FB6270" w:rsidRPr="00FB6270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do reprezentowania podmiotu składającego ofertę wskazujące, że kwota środków przeznaczona zostanie na real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izację zadania zgodnie z ofertą</w:t>
      </w:r>
      <w:r w:rsidR="00FB6270" w:rsidRPr="00FB6270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i że w tym zakresie zadanie nie będ</w:t>
      </w:r>
      <w:r w:rsidR="000F41DC">
        <w:rPr>
          <w:rFonts w:eastAsia="Times New Roman" w:cs="Times New Roman"/>
          <w:kern w:val="0"/>
          <w:sz w:val="20"/>
          <w:szCs w:val="20"/>
          <w:lang w:eastAsia="pl-PL" w:bidi="ar-SA"/>
        </w:rPr>
        <w:t>zie finansowane z innych źródeł;</w:t>
      </w:r>
    </w:p>
    <w:p w:rsidR="00CE21D3" w:rsidRPr="00684BF1" w:rsidRDefault="00A13603" w:rsidP="00FA0593">
      <w:pPr>
        <w:pStyle w:val="Zawartotabeli"/>
        <w:numPr>
          <w:ilvl w:val="0"/>
          <w:numId w:val="2"/>
        </w:numPr>
        <w:snapToGrid w:val="0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684BF1">
        <w:rPr>
          <w:rFonts w:eastAsia="Times New Roman" w:cs="Times New Roman"/>
          <w:kern w:val="0"/>
          <w:sz w:val="20"/>
          <w:szCs w:val="20"/>
          <w:lang w:eastAsia="pl-PL" w:bidi="ar-SA"/>
        </w:rPr>
        <w:t>o</w:t>
      </w:r>
      <w:r w:rsidR="00FB6270" w:rsidRPr="00684BF1">
        <w:rPr>
          <w:rFonts w:eastAsia="Times New Roman" w:cs="Times New Roman"/>
          <w:kern w:val="0"/>
          <w:sz w:val="20"/>
          <w:szCs w:val="20"/>
          <w:lang w:eastAsia="pl-PL" w:bidi="ar-SA"/>
        </w:rPr>
        <w:t>świadczen</w:t>
      </w:r>
      <w:r w:rsidR="00CE21D3" w:rsidRPr="00684BF1">
        <w:rPr>
          <w:sz w:val="20"/>
          <w:szCs w:val="20"/>
        </w:rPr>
        <w:t xml:space="preserve">ie podmiotu składającego ofertę, ze  nie zalega z płatnościami na rzecz podmiotów publicznych </w:t>
      </w:r>
      <w:r w:rsidR="00CE21D3" w:rsidRPr="00684BF1">
        <w:rPr>
          <w:sz w:val="20"/>
          <w:szCs w:val="20"/>
        </w:rPr>
        <w:br/>
        <w:t>i prywatnych, w tym m.in.: podatku oraz innych opłat lokalnych, opłacaniem składek do ZUS i US.</w:t>
      </w:r>
    </w:p>
    <w:p w:rsidR="00CE21D3" w:rsidRPr="00684BF1" w:rsidRDefault="00CE21D3" w:rsidP="00CE21D3">
      <w:pPr>
        <w:pStyle w:val="Zawartotabeli"/>
        <w:snapToGrid w:val="0"/>
        <w:jc w:val="both"/>
        <w:rPr>
          <w:sz w:val="20"/>
          <w:szCs w:val="20"/>
        </w:rPr>
      </w:pPr>
    </w:p>
    <w:p w:rsidR="00CE21D3" w:rsidRPr="00C6419B" w:rsidRDefault="00CE21D3" w:rsidP="00CE21D3">
      <w:pPr>
        <w:pStyle w:val="Zawartotabeli"/>
        <w:snapToGrid w:val="0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 w:rsidRPr="00C6419B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Składający oświadczenia jest zobowiązany do zawarcia w nim klauzuli następującej treści: </w:t>
      </w:r>
      <w:r w:rsidR="00772C68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br/>
      </w:r>
      <w:r w:rsidRPr="00C6419B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„Jestem świadomy odpowiedzialności karnej za złożenie fałszywego oświadczenia”.</w:t>
      </w:r>
    </w:p>
    <w:p w:rsidR="00CE21D3" w:rsidRPr="00C6419B" w:rsidRDefault="00CE21D3" w:rsidP="00CE21D3">
      <w:pPr>
        <w:pStyle w:val="Zawartotabeli"/>
        <w:snapToGrid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4C2CED" w:rsidRDefault="00DA2604" w:rsidP="00CE21D3">
      <w:pPr>
        <w:pStyle w:val="Zawartotabeli"/>
        <w:snapToGrid w:val="0"/>
        <w:jc w:val="both"/>
        <w:rPr>
          <w:sz w:val="20"/>
          <w:szCs w:val="20"/>
        </w:rPr>
      </w:pPr>
      <w:r w:rsidRPr="00CE21D3">
        <w:rPr>
          <w:sz w:val="20"/>
          <w:szCs w:val="20"/>
        </w:rPr>
        <w:t xml:space="preserve">5. Wszystkie kopie dokumentów muszą być poświadczone za zgodność z oryginałem przez upoważnione w statucie osoby. </w:t>
      </w:r>
      <w:r w:rsidR="004C2CED">
        <w:rPr>
          <w:sz w:val="20"/>
          <w:szCs w:val="20"/>
        </w:rPr>
        <w:t xml:space="preserve">   </w:t>
      </w:r>
    </w:p>
    <w:p w:rsidR="004C2CED" w:rsidRDefault="004C2CED" w:rsidP="004C2CED">
      <w:pPr>
        <w:pStyle w:val="Zawartotabeli"/>
        <w:snapToGri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A2604" w:rsidRPr="00CE21D3">
        <w:rPr>
          <w:sz w:val="20"/>
          <w:szCs w:val="20"/>
        </w:rPr>
        <w:t>Potwierdzenie za zgodność z oryginałem winno zawierać:</w:t>
      </w:r>
    </w:p>
    <w:p w:rsidR="00DA2604" w:rsidRDefault="00DA2604" w:rsidP="004C2CED">
      <w:pPr>
        <w:pStyle w:val="Zawartotabeli"/>
        <w:numPr>
          <w:ilvl w:val="0"/>
          <w:numId w:val="36"/>
        </w:numPr>
        <w:tabs>
          <w:tab w:val="left" w:pos="993"/>
        </w:tabs>
        <w:snapToGrid w:val="0"/>
        <w:ind w:hanging="153"/>
        <w:jc w:val="both"/>
        <w:rPr>
          <w:sz w:val="20"/>
          <w:szCs w:val="20"/>
        </w:rPr>
      </w:pPr>
      <w:r>
        <w:rPr>
          <w:sz w:val="20"/>
          <w:szCs w:val="20"/>
        </w:rPr>
        <w:t>klauzulę</w:t>
      </w:r>
      <w:r w:rsidR="002C56C3">
        <w:rPr>
          <w:sz w:val="20"/>
          <w:szCs w:val="20"/>
        </w:rPr>
        <w:t xml:space="preserve"> </w:t>
      </w:r>
      <w:r w:rsidR="002C56C3" w:rsidRPr="00760615">
        <w:rPr>
          <w:i/>
          <w:sz w:val="20"/>
          <w:szCs w:val="20"/>
        </w:rPr>
        <w:t>„za zgodność z oryginałem”</w:t>
      </w:r>
      <w:r>
        <w:rPr>
          <w:sz w:val="20"/>
          <w:szCs w:val="20"/>
        </w:rPr>
        <w:t xml:space="preserve"> czytelny podpis osoby uprawnionej do reprezentacji podmiotu lub </w:t>
      </w:r>
      <w:r>
        <w:rPr>
          <w:sz w:val="20"/>
          <w:szCs w:val="20"/>
        </w:rPr>
        <w:br/>
        <w:t xml:space="preserve">   </w:t>
      </w:r>
      <w:r w:rsidR="004C2CED">
        <w:rPr>
          <w:sz w:val="20"/>
          <w:szCs w:val="20"/>
        </w:rPr>
        <w:t xml:space="preserve">  </w:t>
      </w:r>
      <w:r>
        <w:rPr>
          <w:sz w:val="20"/>
          <w:szCs w:val="20"/>
        </w:rPr>
        <w:t>podpis wr</w:t>
      </w:r>
      <w:r w:rsidR="006E3246">
        <w:rPr>
          <w:sz w:val="20"/>
          <w:szCs w:val="20"/>
        </w:rPr>
        <w:t>az z imienną pieczątką oraz datą</w:t>
      </w:r>
      <w:r w:rsidR="00AE49E3">
        <w:rPr>
          <w:sz w:val="20"/>
          <w:szCs w:val="20"/>
        </w:rPr>
        <w:t>;</w:t>
      </w:r>
    </w:p>
    <w:p w:rsidR="00DA2604" w:rsidRPr="004C2CED" w:rsidRDefault="00DA2604" w:rsidP="004C2CED">
      <w:pPr>
        <w:pStyle w:val="Akapitzlist"/>
        <w:numPr>
          <w:ilvl w:val="0"/>
          <w:numId w:val="36"/>
        </w:numPr>
        <w:tabs>
          <w:tab w:val="left" w:pos="993"/>
        </w:tabs>
        <w:ind w:hanging="153"/>
        <w:jc w:val="both"/>
        <w:rPr>
          <w:sz w:val="20"/>
          <w:szCs w:val="20"/>
        </w:rPr>
      </w:pPr>
      <w:r w:rsidRPr="004C2CED">
        <w:rPr>
          <w:sz w:val="20"/>
          <w:szCs w:val="20"/>
        </w:rPr>
        <w:t>w przypadku dokumentów wielostronicowych dopuszcza się dwa rodzaje potwierdzenia:</w:t>
      </w:r>
    </w:p>
    <w:p w:rsidR="00DA2604" w:rsidRDefault="00DA2604" w:rsidP="004C2CED">
      <w:pPr>
        <w:ind w:left="708" w:firstLine="285"/>
        <w:jc w:val="both"/>
        <w:rPr>
          <w:sz w:val="20"/>
          <w:szCs w:val="20"/>
        </w:rPr>
      </w:pPr>
      <w:r>
        <w:rPr>
          <w:sz w:val="20"/>
          <w:szCs w:val="20"/>
        </w:rPr>
        <w:t>- potwierdzenia na każdej stronie zgodnie z opisem zawartym w punkcie 1,</w:t>
      </w:r>
    </w:p>
    <w:p w:rsidR="00CE21D3" w:rsidRPr="00C6419B" w:rsidRDefault="00DA2604" w:rsidP="004C2CED">
      <w:pPr>
        <w:ind w:left="1134" w:hanging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na pierwszej stronie dokumentu zawarta jest klauzula </w:t>
      </w:r>
      <w:r w:rsidRPr="00760615">
        <w:rPr>
          <w:i/>
          <w:sz w:val="20"/>
          <w:szCs w:val="20"/>
        </w:rPr>
        <w:t>„za zgodność z oryginałem od strony 1 do</w:t>
      </w:r>
      <w:r w:rsidR="004C2CED">
        <w:rPr>
          <w:i/>
          <w:sz w:val="20"/>
          <w:szCs w:val="20"/>
        </w:rPr>
        <w:t xml:space="preserve">  strony </w:t>
      </w:r>
      <w:r w:rsidRPr="00760615">
        <w:rPr>
          <w:i/>
          <w:sz w:val="20"/>
          <w:szCs w:val="20"/>
        </w:rPr>
        <w:t>…”</w:t>
      </w:r>
      <w:r>
        <w:rPr>
          <w:sz w:val="20"/>
          <w:szCs w:val="20"/>
        </w:rPr>
        <w:t>oraz czytelny podpis osoby upoważnionej lub podpis wraz z imienną pieczątką, a każda strona opatrzona jest parafką.</w:t>
      </w:r>
    </w:p>
    <w:p w:rsidR="00DA2604" w:rsidRPr="00521AFD" w:rsidRDefault="00DA2604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/>
      </w:r>
      <w:r w:rsidRPr="00521AFD">
        <w:rPr>
          <w:b/>
          <w:bCs/>
          <w:sz w:val="20"/>
          <w:szCs w:val="20"/>
        </w:rPr>
        <w:t>III. Termin i miejsce składania ofert:</w:t>
      </w:r>
    </w:p>
    <w:p w:rsidR="00DA2604" w:rsidRDefault="00DA2604">
      <w:pP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AE111D">
        <w:rPr>
          <w:sz w:val="20"/>
          <w:szCs w:val="20"/>
        </w:rPr>
        <w:t>fertę na realizację wymienionego zadania należy składać w zaklejonej kopercie oznaczonej</w:t>
      </w:r>
      <w:r>
        <w:rPr>
          <w:sz w:val="20"/>
          <w:szCs w:val="20"/>
        </w:rPr>
        <w:t xml:space="preserve"> napisem: </w:t>
      </w:r>
    </w:p>
    <w:p w:rsidR="00DA2604" w:rsidRDefault="00AE111D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kern w:val="0"/>
          <w:sz w:val="20"/>
          <w:szCs w:val="20"/>
        </w:rPr>
        <w:t>Oferta na realizację w 2017</w:t>
      </w:r>
      <w:r w:rsidR="00CE21D3" w:rsidRPr="00CE21D3">
        <w:rPr>
          <w:rFonts w:ascii="Times New Roman" w:hAnsi="Times New Roman" w:cs="Times New Roman"/>
          <w:bCs w:val="0"/>
          <w:kern w:val="0"/>
          <w:sz w:val="20"/>
          <w:szCs w:val="20"/>
        </w:rPr>
        <w:t xml:space="preserve"> roku zadania z zakresu zdrowia publicznego</w:t>
      </w:r>
      <w:r w:rsidR="00DA2604">
        <w:rPr>
          <w:rFonts w:ascii="Times New Roman" w:hAnsi="Times New Roman" w:cs="Times New Roman"/>
          <w:sz w:val="20"/>
          <w:szCs w:val="20"/>
        </w:rPr>
        <w:br/>
        <w:t>tytuł zadania „ ....................................................................................”,</w:t>
      </w:r>
    </w:p>
    <w:p w:rsidR="00DA2604" w:rsidRDefault="00DA2604">
      <w:pPr>
        <w:rPr>
          <w:sz w:val="20"/>
          <w:szCs w:val="20"/>
        </w:rPr>
      </w:pPr>
    </w:p>
    <w:p w:rsidR="00DA2604" w:rsidRDefault="00DA2604">
      <w:pPr>
        <w:jc w:val="both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w Wydziale Edukacji i Spraw Społecznych Urzędu Miasta Ostrowca Św., ul. Głogowskiego 3/5 – pokój 107, </w:t>
      </w:r>
      <w:r>
        <w:rPr>
          <w:sz w:val="20"/>
          <w:szCs w:val="20"/>
        </w:rPr>
        <w:br/>
      </w:r>
      <w:r>
        <w:rPr>
          <w:b/>
          <w:sz w:val="20"/>
          <w:szCs w:val="20"/>
          <w:u w:val="single"/>
        </w:rPr>
        <w:t xml:space="preserve">w </w:t>
      </w:r>
      <w:r w:rsidRPr="0065496B">
        <w:rPr>
          <w:b/>
          <w:color w:val="000000"/>
          <w:sz w:val="20"/>
          <w:szCs w:val="20"/>
          <w:u w:val="single"/>
        </w:rPr>
        <w:t xml:space="preserve">terminie </w:t>
      </w:r>
      <w:r w:rsidR="0065496B" w:rsidRPr="00AE111D">
        <w:rPr>
          <w:b/>
          <w:sz w:val="20"/>
          <w:szCs w:val="20"/>
          <w:u w:val="single"/>
        </w:rPr>
        <w:t>do</w:t>
      </w:r>
      <w:r w:rsidR="00AE111D" w:rsidRPr="00AE111D">
        <w:rPr>
          <w:b/>
          <w:sz w:val="20"/>
          <w:szCs w:val="20"/>
          <w:u w:val="single"/>
        </w:rPr>
        <w:t xml:space="preserve"> 04.01.</w:t>
      </w:r>
      <w:r w:rsidR="00AE111D">
        <w:rPr>
          <w:b/>
          <w:color w:val="000000"/>
          <w:sz w:val="20"/>
          <w:szCs w:val="20"/>
          <w:u w:val="single"/>
        </w:rPr>
        <w:t>2017</w:t>
      </w:r>
      <w:r w:rsidR="004B44F0">
        <w:rPr>
          <w:b/>
          <w:color w:val="000000"/>
          <w:sz w:val="20"/>
          <w:szCs w:val="20"/>
          <w:u w:val="single"/>
        </w:rPr>
        <w:t xml:space="preserve"> roku do g</w:t>
      </w:r>
      <w:r w:rsidR="00A74BA7">
        <w:rPr>
          <w:b/>
          <w:color w:val="000000"/>
          <w:sz w:val="20"/>
          <w:szCs w:val="20"/>
          <w:u w:val="single"/>
        </w:rPr>
        <w:t>odz</w:t>
      </w:r>
      <w:r w:rsidR="00AE111D">
        <w:rPr>
          <w:b/>
          <w:color w:val="000000"/>
          <w:sz w:val="20"/>
          <w:szCs w:val="20"/>
          <w:u w:val="single"/>
        </w:rPr>
        <w:t>. 9</w:t>
      </w:r>
      <w:r>
        <w:rPr>
          <w:b/>
          <w:color w:val="000000"/>
          <w:sz w:val="20"/>
          <w:szCs w:val="20"/>
          <w:u w:val="single"/>
        </w:rPr>
        <w:t>:00.</w:t>
      </w:r>
    </w:p>
    <w:p w:rsidR="00DA2604" w:rsidRDefault="00DA2604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ofert złożonych drogą pocztową, decyduje data wpływu oferty do Urzędu Miasta.</w:t>
      </w:r>
    </w:p>
    <w:p w:rsidR="00DA2604" w:rsidRDefault="00DA2604">
      <w:pPr>
        <w:jc w:val="both"/>
        <w:rPr>
          <w:b/>
        </w:rPr>
      </w:pPr>
    </w:p>
    <w:p w:rsidR="00DA2604" w:rsidRPr="00533569" w:rsidRDefault="00DA2604">
      <w:pPr>
        <w:jc w:val="both"/>
        <w:rPr>
          <w:b/>
          <w:color w:val="FF0000"/>
          <w:sz w:val="20"/>
          <w:szCs w:val="20"/>
        </w:rPr>
      </w:pPr>
      <w:r w:rsidRPr="00521AFD">
        <w:rPr>
          <w:b/>
          <w:sz w:val="20"/>
          <w:szCs w:val="20"/>
        </w:rPr>
        <w:t>IV.</w:t>
      </w:r>
      <w:r w:rsidR="008C52FD">
        <w:rPr>
          <w:b/>
          <w:sz w:val="20"/>
          <w:szCs w:val="20"/>
        </w:rPr>
        <w:t xml:space="preserve">  Kryteria oceny ofert</w:t>
      </w:r>
      <w:r w:rsidR="00AE111D">
        <w:rPr>
          <w:b/>
          <w:sz w:val="20"/>
          <w:szCs w:val="20"/>
        </w:rPr>
        <w:t>:</w:t>
      </w:r>
    </w:p>
    <w:p w:rsidR="004D4EAB" w:rsidRDefault="00DA2604" w:rsidP="004C2CED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Oferty podlegają zaopiniowaniu przez Komisję Konkursową w składzie określonym zarządzeniem Prezydenta Miasta Ostrowca Św.</w:t>
      </w:r>
      <w:r>
        <w:rPr>
          <w:i w:val="0"/>
          <w:iCs w:val="0"/>
          <w:color w:val="FF0000"/>
          <w:sz w:val="20"/>
          <w:szCs w:val="20"/>
        </w:rPr>
        <w:t xml:space="preserve"> </w:t>
      </w:r>
      <w:r>
        <w:rPr>
          <w:i w:val="0"/>
          <w:iCs w:val="0"/>
          <w:color w:val="000000"/>
          <w:sz w:val="20"/>
          <w:szCs w:val="20"/>
        </w:rPr>
        <w:t xml:space="preserve">Posiedzenie Komisji </w:t>
      </w:r>
      <w:r>
        <w:rPr>
          <w:b/>
          <w:i w:val="0"/>
          <w:iCs w:val="0"/>
          <w:color w:val="000000"/>
          <w:sz w:val="20"/>
          <w:szCs w:val="20"/>
        </w:rPr>
        <w:t>odb</w:t>
      </w:r>
      <w:r w:rsidR="00AE111D">
        <w:rPr>
          <w:b/>
          <w:i w:val="0"/>
          <w:iCs w:val="0"/>
          <w:color w:val="000000"/>
          <w:sz w:val="20"/>
          <w:szCs w:val="20"/>
        </w:rPr>
        <w:t>ędzie się w dniu 04.01.2017</w:t>
      </w:r>
      <w:r w:rsidR="003B5C44">
        <w:rPr>
          <w:b/>
          <w:i w:val="0"/>
          <w:iCs w:val="0"/>
          <w:color w:val="000000"/>
          <w:sz w:val="20"/>
          <w:szCs w:val="20"/>
        </w:rPr>
        <w:t xml:space="preserve"> roku o godzinie 10</w:t>
      </w:r>
      <w:r>
        <w:rPr>
          <w:b/>
          <w:i w:val="0"/>
          <w:iCs w:val="0"/>
          <w:color w:val="000000"/>
          <w:sz w:val="20"/>
          <w:szCs w:val="20"/>
        </w:rPr>
        <w:t>:00</w:t>
      </w:r>
      <w:r>
        <w:rPr>
          <w:b/>
          <w:i w:val="0"/>
          <w:iCs w:val="0"/>
          <w:color w:val="FF0000"/>
          <w:sz w:val="20"/>
          <w:szCs w:val="20"/>
        </w:rPr>
        <w:t xml:space="preserve"> </w:t>
      </w:r>
      <w:r w:rsidR="00592612">
        <w:rPr>
          <w:i w:val="0"/>
          <w:iCs w:val="0"/>
          <w:sz w:val="20"/>
          <w:szCs w:val="20"/>
        </w:rPr>
        <w:t xml:space="preserve">w </w:t>
      </w:r>
      <w:r>
        <w:rPr>
          <w:i w:val="0"/>
          <w:iCs w:val="0"/>
          <w:sz w:val="20"/>
          <w:szCs w:val="20"/>
        </w:rPr>
        <w:t>Urzędzie Miasta pok. nr 001. W przypadku, gdy Komi</w:t>
      </w:r>
      <w:r w:rsidR="00710249">
        <w:rPr>
          <w:i w:val="0"/>
          <w:iCs w:val="0"/>
          <w:sz w:val="20"/>
          <w:szCs w:val="20"/>
        </w:rPr>
        <w:t>sja nie zdoła zaopiniować ofert</w:t>
      </w:r>
      <w:r>
        <w:rPr>
          <w:i w:val="0"/>
          <w:iCs w:val="0"/>
          <w:sz w:val="20"/>
          <w:szCs w:val="20"/>
        </w:rPr>
        <w:t xml:space="preserve"> podczas jednego posiedzenia, Przewodniczący Komisji może postanowić o jego kontynuowaniu  w innym terminie, który podaje do wiadomości obecnych.</w:t>
      </w:r>
    </w:p>
    <w:p w:rsidR="00533569" w:rsidRDefault="00CE21D3" w:rsidP="004C2CED">
      <w:pPr>
        <w:numPr>
          <w:ilvl w:val="0"/>
          <w:numId w:val="3"/>
        </w:numPr>
        <w:tabs>
          <w:tab w:val="clear" w:pos="720"/>
          <w:tab w:val="num" w:pos="284"/>
          <w:tab w:val="num" w:pos="343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Istnieje możliwość odwołania konkursu ofert przed upływem terminu na złożenie </w:t>
      </w:r>
      <w:r w:rsidR="00533569">
        <w:rPr>
          <w:sz w:val="20"/>
          <w:szCs w:val="20"/>
        </w:rPr>
        <w:t>ofert oraz możliwości przedłużenia terminu składania ofert i terminu rozstrzygnięcia konkursu</w:t>
      </w:r>
      <w:r w:rsidR="00AE111D">
        <w:rPr>
          <w:sz w:val="20"/>
          <w:szCs w:val="20"/>
        </w:rPr>
        <w:t xml:space="preserve"> ofert</w:t>
      </w:r>
      <w:r w:rsidR="00533569">
        <w:rPr>
          <w:sz w:val="20"/>
          <w:szCs w:val="20"/>
        </w:rPr>
        <w:t>.</w:t>
      </w:r>
    </w:p>
    <w:p w:rsidR="008015D1" w:rsidRDefault="008015D1" w:rsidP="004C2CED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Komisja Konkursowa dokonywać będzie opiniowania ofert zgodnie z arkuszem oceny o</w:t>
      </w:r>
      <w:r w:rsidR="00EB5B38">
        <w:rPr>
          <w:i w:val="0"/>
          <w:iCs w:val="0"/>
          <w:sz w:val="20"/>
          <w:szCs w:val="20"/>
        </w:rPr>
        <w:t>ferty stanowiącym załącznik nr 2</w:t>
      </w:r>
      <w:r w:rsidR="00533569">
        <w:rPr>
          <w:i w:val="0"/>
          <w:iCs w:val="0"/>
          <w:sz w:val="20"/>
          <w:szCs w:val="20"/>
        </w:rPr>
        <w:t xml:space="preserve"> </w:t>
      </w:r>
      <w:r w:rsidR="00EB5B38">
        <w:rPr>
          <w:i w:val="0"/>
          <w:iCs w:val="0"/>
          <w:sz w:val="20"/>
          <w:szCs w:val="20"/>
        </w:rPr>
        <w:t>do niniejszego ogłoszenia</w:t>
      </w:r>
      <w:r>
        <w:rPr>
          <w:i w:val="0"/>
          <w:iCs w:val="0"/>
          <w:sz w:val="20"/>
          <w:szCs w:val="20"/>
        </w:rPr>
        <w:t xml:space="preserve"> w następującym trybie:</w:t>
      </w:r>
    </w:p>
    <w:p w:rsidR="00DA2604" w:rsidRDefault="00DA2604" w:rsidP="004C2CED">
      <w:pPr>
        <w:pStyle w:val="Tekstpodstawowy3"/>
        <w:numPr>
          <w:ilvl w:val="1"/>
          <w:numId w:val="3"/>
        </w:numPr>
        <w:tabs>
          <w:tab w:val="clear" w:pos="1440"/>
          <w:tab w:val="num" w:pos="426"/>
          <w:tab w:val="num" w:pos="720"/>
        </w:tabs>
        <w:ind w:left="284" w:firstLine="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</w:t>
      </w:r>
      <w:r w:rsidR="003F2622">
        <w:rPr>
          <w:i w:val="0"/>
          <w:iCs w:val="0"/>
          <w:sz w:val="20"/>
          <w:szCs w:val="20"/>
        </w:rPr>
        <w:t>isyjne otwarcie złożonych ofert;</w:t>
      </w:r>
    </w:p>
    <w:p w:rsidR="004C2CED" w:rsidRPr="004C2CED" w:rsidRDefault="00DA2604" w:rsidP="004C2CED">
      <w:pPr>
        <w:pStyle w:val="Tekstpodstawowy3"/>
        <w:numPr>
          <w:ilvl w:val="1"/>
          <w:numId w:val="3"/>
        </w:numPr>
        <w:tabs>
          <w:tab w:val="clear" w:pos="1440"/>
          <w:tab w:val="num" w:pos="426"/>
          <w:tab w:val="num" w:pos="720"/>
        </w:tabs>
        <w:ind w:left="284" w:firstLine="0"/>
        <w:jc w:val="both"/>
        <w:rPr>
          <w:i w:val="0"/>
          <w:iCs w:val="0"/>
          <w:sz w:val="20"/>
          <w:szCs w:val="20"/>
        </w:rPr>
      </w:pPr>
      <w:r w:rsidRPr="00731339">
        <w:rPr>
          <w:i w:val="0"/>
          <w:sz w:val="20"/>
          <w:szCs w:val="20"/>
        </w:rPr>
        <w:t xml:space="preserve">weryfikacja ofert pod </w:t>
      </w:r>
      <w:r w:rsidRPr="00731339">
        <w:rPr>
          <w:b/>
          <w:i w:val="0"/>
          <w:sz w:val="20"/>
          <w:szCs w:val="20"/>
        </w:rPr>
        <w:t>kątem formalnym</w:t>
      </w:r>
      <w:r w:rsidR="00731339" w:rsidRPr="00731339">
        <w:rPr>
          <w:b/>
          <w:i w:val="0"/>
          <w:sz w:val="20"/>
          <w:szCs w:val="20"/>
        </w:rPr>
        <w:t xml:space="preserve"> </w:t>
      </w:r>
      <w:r w:rsidR="00731339" w:rsidRPr="00731339">
        <w:rPr>
          <w:i w:val="0"/>
          <w:sz w:val="20"/>
          <w:szCs w:val="20"/>
        </w:rPr>
        <w:t>obejmuje sprawdzenie kompletności oferty zgodnie z wyma</w:t>
      </w:r>
      <w:r w:rsidR="003F2622">
        <w:rPr>
          <w:i w:val="0"/>
          <w:sz w:val="20"/>
          <w:szCs w:val="20"/>
        </w:rPr>
        <w:t xml:space="preserve">ganiami </w:t>
      </w:r>
      <w:r w:rsidR="004C2CED">
        <w:rPr>
          <w:i w:val="0"/>
          <w:sz w:val="20"/>
          <w:szCs w:val="20"/>
        </w:rPr>
        <w:t xml:space="preserve">    </w:t>
      </w:r>
    </w:p>
    <w:p w:rsidR="00731339" w:rsidRPr="00731339" w:rsidRDefault="004C2CED" w:rsidP="004C2CED">
      <w:pPr>
        <w:pStyle w:val="Tekstpodstawowy3"/>
        <w:ind w:left="284"/>
        <w:jc w:val="both"/>
        <w:rPr>
          <w:i w:val="0"/>
          <w:iCs w:val="0"/>
          <w:sz w:val="20"/>
          <w:szCs w:val="20"/>
        </w:rPr>
      </w:pPr>
      <w:r>
        <w:rPr>
          <w:i w:val="0"/>
          <w:sz w:val="20"/>
          <w:szCs w:val="20"/>
        </w:rPr>
        <w:lastRenderedPageBreak/>
        <w:t xml:space="preserve">         </w:t>
      </w:r>
      <w:r w:rsidR="003F2622">
        <w:rPr>
          <w:i w:val="0"/>
          <w:sz w:val="20"/>
          <w:szCs w:val="20"/>
        </w:rPr>
        <w:t>ogłoszenia konkursowego;</w:t>
      </w:r>
    </w:p>
    <w:p w:rsidR="00DA2604" w:rsidRPr="00731339" w:rsidRDefault="00DA2604" w:rsidP="00FA0593">
      <w:pPr>
        <w:pStyle w:val="Tekstpodstawowy3"/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 w:rsidRPr="00731339">
        <w:rPr>
          <w:i w:val="0"/>
          <w:iCs w:val="0"/>
          <w:sz w:val="20"/>
          <w:szCs w:val="20"/>
        </w:rPr>
        <w:t xml:space="preserve">ocena ofert pod </w:t>
      </w:r>
      <w:r w:rsidRPr="00731339">
        <w:rPr>
          <w:b/>
          <w:i w:val="0"/>
          <w:iCs w:val="0"/>
          <w:sz w:val="20"/>
          <w:szCs w:val="20"/>
        </w:rPr>
        <w:t>kątem merytorycznym:</w:t>
      </w:r>
    </w:p>
    <w:p w:rsidR="008C52FD" w:rsidRPr="008C52FD" w:rsidRDefault="00731339" w:rsidP="008C52FD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- </w:t>
      </w:r>
      <w:r w:rsidR="008C52FD" w:rsidRPr="008C52FD">
        <w:rPr>
          <w:i w:val="0"/>
          <w:iCs w:val="0"/>
          <w:sz w:val="20"/>
          <w:szCs w:val="20"/>
        </w:rPr>
        <w:t xml:space="preserve">merytoryczna zawartość oferty pod kątem zgodności z założeniami ogłoszenia konkursowego, </w:t>
      </w:r>
    </w:p>
    <w:p w:rsidR="008C52FD" w:rsidRPr="008C52FD" w:rsidRDefault="00731339" w:rsidP="008C52FD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- </w:t>
      </w:r>
      <w:r w:rsidR="008C52FD" w:rsidRPr="008C52FD">
        <w:rPr>
          <w:i w:val="0"/>
          <w:iCs w:val="0"/>
          <w:sz w:val="20"/>
          <w:szCs w:val="20"/>
        </w:rPr>
        <w:t>budżet pod kątem celowości, efektywności i racjonalności wydatkowania środków,</w:t>
      </w:r>
    </w:p>
    <w:p w:rsidR="00A8443E" w:rsidRDefault="00731339" w:rsidP="00EB5B38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- </w:t>
      </w:r>
      <w:r w:rsidR="008C52FD" w:rsidRPr="008C52FD">
        <w:rPr>
          <w:i w:val="0"/>
          <w:iCs w:val="0"/>
          <w:sz w:val="20"/>
          <w:szCs w:val="20"/>
        </w:rPr>
        <w:t>zasoby osobowe i rzeczowe oferenta ze szczególnym uwzględnieniem doświ</w:t>
      </w:r>
      <w:r w:rsidR="003F2622">
        <w:rPr>
          <w:i w:val="0"/>
          <w:iCs w:val="0"/>
          <w:sz w:val="20"/>
          <w:szCs w:val="20"/>
        </w:rPr>
        <w:t>adczenia, kadry, bazy lokalowej.</w:t>
      </w:r>
    </w:p>
    <w:p w:rsidR="00DA2604" w:rsidRDefault="003F2622" w:rsidP="004C2CED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D</w:t>
      </w:r>
      <w:r w:rsidR="00DA2604">
        <w:rPr>
          <w:i w:val="0"/>
          <w:iCs w:val="0"/>
          <w:sz w:val="20"/>
          <w:szCs w:val="20"/>
        </w:rPr>
        <w:t xml:space="preserve">otacja </w:t>
      </w:r>
      <w:r w:rsidR="00DA2604">
        <w:rPr>
          <w:b/>
          <w:i w:val="0"/>
          <w:iCs w:val="0"/>
          <w:sz w:val="20"/>
          <w:szCs w:val="20"/>
        </w:rPr>
        <w:t>nie będzie udzielana na</w:t>
      </w:r>
      <w:r w:rsidR="00DA2604">
        <w:rPr>
          <w:i w:val="0"/>
          <w:iCs w:val="0"/>
          <w:sz w:val="20"/>
          <w:szCs w:val="20"/>
        </w:rPr>
        <w:t>:</w:t>
      </w:r>
    </w:p>
    <w:p w:rsidR="00DA2604" w:rsidRDefault="00DA2604" w:rsidP="004C2CED">
      <w:pPr>
        <w:pStyle w:val="Tekstpodstawowy3"/>
        <w:ind w:left="426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podejmowanie działalności gospodarczej,</w:t>
      </w:r>
    </w:p>
    <w:p w:rsidR="00DA2604" w:rsidRDefault="00DA2604" w:rsidP="004C2CED">
      <w:pPr>
        <w:pStyle w:val="Tekstpodstawowy3"/>
        <w:ind w:left="426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na cele niezwiązane z działalnością statutową organizacji,</w:t>
      </w:r>
    </w:p>
    <w:p w:rsidR="00DA2604" w:rsidRDefault="00DA2604" w:rsidP="004C2CED">
      <w:pPr>
        <w:pStyle w:val="Tekstpodstawowy3"/>
        <w:ind w:left="426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na pokrycie deficytu zrealizowanych wcześniej przedsięwzięć oraz refundację kosztów,</w:t>
      </w:r>
    </w:p>
    <w:p w:rsidR="00DA2604" w:rsidRDefault="00DA2604" w:rsidP="004C2CED">
      <w:pPr>
        <w:pStyle w:val="Tekstpodstawowy3"/>
        <w:ind w:left="426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na dotowanie przedsięwzięć, które już są dofinansowane z budżetu gminy lub innych funduszy celowych,</w:t>
      </w:r>
    </w:p>
    <w:p w:rsidR="00FC20A6" w:rsidRPr="00391E78" w:rsidRDefault="00FC20A6" w:rsidP="004C2CED">
      <w:pPr>
        <w:pStyle w:val="Tekstpodstawowy3"/>
        <w:ind w:left="426"/>
        <w:jc w:val="both"/>
        <w:rPr>
          <w:i w:val="0"/>
          <w:iCs w:val="0"/>
          <w:color w:val="000000"/>
          <w:sz w:val="20"/>
          <w:szCs w:val="20"/>
        </w:rPr>
      </w:pPr>
      <w:r w:rsidRPr="00391E78">
        <w:rPr>
          <w:i w:val="0"/>
          <w:iCs w:val="0"/>
          <w:color w:val="000000"/>
          <w:sz w:val="20"/>
          <w:szCs w:val="20"/>
        </w:rPr>
        <w:t>- na zakup nieruchomości oraz środków trwałych,</w:t>
      </w:r>
    </w:p>
    <w:p w:rsidR="00F35F80" w:rsidRDefault="00EE21BA" w:rsidP="004C2CED">
      <w:pPr>
        <w:pStyle w:val="Tekstpodstawowy3"/>
        <w:ind w:left="426"/>
        <w:jc w:val="both"/>
        <w:rPr>
          <w:rStyle w:val="Pogrubienie"/>
          <w:b w:val="0"/>
          <w:bCs w:val="0"/>
          <w:i w:val="0"/>
          <w:sz w:val="20"/>
          <w:szCs w:val="20"/>
        </w:rPr>
      </w:pPr>
      <w:r>
        <w:rPr>
          <w:i w:val="0"/>
          <w:sz w:val="20"/>
          <w:szCs w:val="20"/>
        </w:rPr>
        <w:t>oraz o</w:t>
      </w:r>
      <w:r w:rsidR="00DA2604">
        <w:rPr>
          <w:i w:val="0"/>
          <w:sz w:val="20"/>
          <w:szCs w:val="20"/>
        </w:rPr>
        <w:t>rganizacjom, które nie wywiązały się lub nie rozliczyły z zawartych z gminą umów</w:t>
      </w:r>
      <w:r w:rsidR="003D16C4">
        <w:rPr>
          <w:i w:val="0"/>
          <w:sz w:val="20"/>
          <w:szCs w:val="20"/>
        </w:rPr>
        <w:t>.</w:t>
      </w:r>
    </w:p>
    <w:p w:rsidR="000D0F56" w:rsidRPr="003F2622" w:rsidRDefault="000D0F56" w:rsidP="004C2CED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uppressAutoHyphens/>
        <w:ind w:hanging="720"/>
        <w:jc w:val="both"/>
        <w:rPr>
          <w:rStyle w:val="Pogrubienie"/>
          <w:b w:val="0"/>
          <w:sz w:val="20"/>
          <w:szCs w:val="20"/>
        </w:rPr>
      </w:pPr>
      <w:r w:rsidRPr="003F2622">
        <w:rPr>
          <w:rStyle w:val="Pogrubienie"/>
          <w:b w:val="0"/>
          <w:sz w:val="20"/>
          <w:szCs w:val="20"/>
        </w:rPr>
        <w:t>Koszty będą kwalifikowane tylko wtedy gdy:</w:t>
      </w:r>
    </w:p>
    <w:p w:rsidR="003F2622" w:rsidRDefault="00EB5B38" w:rsidP="004C2CED">
      <w:pPr>
        <w:suppressAutoHyphens/>
        <w:ind w:firstLine="426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- </w:t>
      </w:r>
      <w:r w:rsidR="000D0F56">
        <w:rPr>
          <w:rStyle w:val="Pogrubienie"/>
          <w:b w:val="0"/>
          <w:sz w:val="20"/>
          <w:szCs w:val="20"/>
        </w:rPr>
        <w:t>są be</w:t>
      </w:r>
      <w:r w:rsidR="00710249">
        <w:rPr>
          <w:rStyle w:val="Pogrubienie"/>
          <w:b w:val="0"/>
          <w:sz w:val="20"/>
          <w:szCs w:val="20"/>
        </w:rPr>
        <w:t>zpośrednio związane z realizacją</w:t>
      </w:r>
      <w:r w:rsidR="003F2622">
        <w:rPr>
          <w:rStyle w:val="Pogrubienie"/>
          <w:b w:val="0"/>
          <w:sz w:val="20"/>
          <w:szCs w:val="20"/>
        </w:rPr>
        <w:t xml:space="preserve"> zadania;</w:t>
      </w:r>
    </w:p>
    <w:p w:rsidR="000D0F56" w:rsidRDefault="000D0F56" w:rsidP="004C2CED">
      <w:pPr>
        <w:suppressAutoHyphens/>
        <w:ind w:firstLine="426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- są skalku</w:t>
      </w:r>
      <w:r w:rsidR="003F2622">
        <w:rPr>
          <w:rStyle w:val="Pogrubienie"/>
          <w:b w:val="0"/>
          <w:sz w:val="20"/>
          <w:szCs w:val="20"/>
        </w:rPr>
        <w:t>lowane w oparciu o ceny rynkowe;</w:t>
      </w:r>
      <w:r w:rsidR="00A94126">
        <w:rPr>
          <w:rStyle w:val="Pogrubienie"/>
          <w:b w:val="0"/>
          <w:sz w:val="20"/>
          <w:szCs w:val="20"/>
        </w:rPr>
        <w:t xml:space="preserve"> </w:t>
      </w:r>
    </w:p>
    <w:p w:rsidR="000D0F56" w:rsidRDefault="000D0F56" w:rsidP="004C2CED">
      <w:pPr>
        <w:suppressAutoHyphens/>
        <w:ind w:left="567" w:hanging="142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- są skalkulowane wyłącznie w odniesieniu do zakresu zadań realizowanych w ramach dofinansowanego zadania (dot. kosztów stałych, m.in. czynszu, rachunków za media, wynagrodzeń pracowników etatowych – kosztem kwalifikowanym, może być tylk</w:t>
      </w:r>
      <w:r w:rsidR="003F2622">
        <w:rPr>
          <w:rStyle w:val="Pogrubienie"/>
          <w:b w:val="0"/>
          <w:sz w:val="20"/>
          <w:szCs w:val="20"/>
        </w:rPr>
        <w:t>o część wynagrodzenia</w:t>
      </w:r>
      <w:r>
        <w:rPr>
          <w:rStyle w:val="Pogrubienie"/>
          <w:b w:val="0"/>
          <w:sz w:val="20"/>
          <w:szCs w:val="20"/>
        </w:rPr>
        <w:t>, jeżeli wykonuje on w ramach godzin pracy również inne zadania niezwiązane z obsługą ww. zadania)</w:t>
      </w:r>
      <w:r w:rsidR="003F2622">
        <w:rPr>
          <w:rStyle w:val="Pogrubienie"/>
          <w:b w:val="0"/>
          <w:sz w:val="20"/>
          <w:szCs w:val="20"/>
        </w:rPr>
        <w:t>;</w:t>
      </w:r>
    </w:p>
    <w:p w:rsidR="000D0F56" w:rsidRPr="00391E78" w:rsidRDefault="008F37EC" w:rsidP="004C2CED">
      <w:pPr>
        <w:suppressAutoHyphens/>
        <w:ind w:left="567" w:hanging="141"/>
        <w:jc w:val="both"/>
        <w:rPr>
          <w:rStyle w:val="Pogrubienie"/>
          <w:b w:val="0"/>
          <w:bCs w:val="0"/>
          <w:color w:val="000000"/>
          <w:sz w:val="20"/>
          <w:szCs w:val="20"/>
        </w:rPr>
      </w:pPr>
      <w:r w:rsidRPr="00391E78">
        <w:rPr>
          <w:color w:val="000000"/>
          <w:sz w:val="20"/>
          <w:szCs w:val="20"/>
        </w:rPr>
        <w:t xml:space="preserve">- dokumenty księgowe wystawione </w:t>
      </w:r>
      <w:r w:rsidR="00FF42AE" w:rsidRPr="00391E78">
        <w:rPr>
          <w:color w:val="000000"/>
          <w:sz w:val="20"/>
          <w:szCs w:val="20"/>
        </w:rPr>
        <w:t>zostaną</w:t>
      </w:r>
      <w:r w:rsidR="004C2CED">
        <w:rPr>
          <w:color w:val="000000"/>
          <w:sz w:val="20"/>
          <w:szCs w:val="20"/>
        </w:rPr>
        <w:t xml:space="preserve"> na podmiot realizujący</w:t>
      </w:r>
      <w:r w:rsidRPr="00391E78">
        <w:rPr>
          <w:color w:val="000000"/>
          <w:sz w:val="20"/>
          <w:szCs w:val="20"/>
        </w:rPr>
        <w:t xml:space="preserve"> zadanie </w:t>
      </w:r>
      <w:r w:rsidR="00FF42AE" w:rsidRPr="00391E78">
        <w:rPr>
          <w:color w:val="000000"/>
          <w:sz w:val="20"/>
          <w:szCs w:val="20"/>
        </w:rPr>
        <w:t xml:space="preserve">oraz zapłacone </w:t>
      </w:r>
      <w:r w:rsidRPr="00391E78">
        <w:rPr>
          <w:color w:val="000000"/>
          <w:sz w:val="20"/>
          <w:szCs w:val="20"/>
        </w:rPr>
        <w:t>w terminie realizacji zadania</w:t>
      </w:r>
      <w:r w:rsidR="000D0F56" w:rsidRPr="00391E78">
        <w:rPr>
          <w:color w:val="000000"/>
          <w:sz w:val="20"/>
          <w:szCs w:val="20"/>
        </w:rPr>
        <w:t>.</w:t>
      </w:r>
    </w:p>
    <w:p w:rsidR="00DA2604" w:rsidRDefault="00DA2604" w:rsidP="004C2CED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Komisja opiniująca może żądać złożenia przez oferenta, w określonym przez Komisję terminie, wyjaśnień, informacji lub dokumentów dotyczących złożonej oferty.</w:t>
      </w:r>
    </w:p>
    <w:p w:rsidR="00DA2604" w:rsidRDefault="00DA2604" w:rsidP="004C2CED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Głosowanie Komisji nad opiniami d</w:t>
      </w:r>
      <w:r w:rsidR="003D16C4">
        <w:rPr>
          <w:i w:val="0"/>
          <w:iCs w:val="0"/>
          <w:sz w:val="20"/>
          <w:szCs w:val="20"/>
        </w:rPr>
        <w:t>otyczącymi poszczególnych ofert.</w:t>
      </w:r>
    </w:p>
    <w:p w:rsidR="00DA2604" w:rsidRDefault="00DA2604" w:rsidP="004C2CED">
      <w:pPr>
        <w:pStyle w:val="Tekstpodstawowy3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Komisja sporządzi protokół zwięźle opisujący przebieg jej prac i zawierający opinie dotyczące poszczególnych ofert sporządzony wg. kryteriów określony</w:t>
      </w:r>
      <w:r w:rsidR="003B61BE">
        <w:rPr>
          <w:i w:val="0"/>
          <w:iCs w:val="0"/>
          <w:sz w:val="20"/>
          <w:szCs w:val="20"/>
        </w:rPr>
        <w:t xml:space="preserve">ch w ust. 3 ze wskazaniem ofert </w:t>
      </w:r>
      <w:r w:rsidR="0079043E">
        <w:rPr>
          <w:i w:val="0"/>
          <w:iCs w:val="0"/>
          <w:sz w:val="20"/>
          <w:szCs w:val="20"/>
        </w:rPr>
        <w:t>najkorzystniejszych.</w:t>
      </w:r>
    </w:p>
    <w:p w:rsidR="00C162FE" w:rsidRDefault="00A94126" w:rsidP="00C162FE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Komisja </w:t>
      </w:r>
      <w:r w:rsidR="00DA2604">
        <w:rPr>
          <w:i w:val="0"/>
          <w:iCs w:val="0"/>
          <w:sz w:val="20"/>
          <w:szCs w:val="20"/>
        </w:rPr>
        <w:t xml:space="preserve"> przedłoży protokół Prezydentowi Miasta Ostrowca Świętokrzyskiego.</w:t>
      </w:r>
    </w:p>
    <w:p w:rsidR="00C162FE" w:rsidRDefault="00C162FE" w:rsidP="00C162FE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Decyzję o wyborze podmiotu, który uzyska</w:t>
      </w:r>
      <w:r w:rsidR="00DA2604" w:rsidRPr="00C162FE">
        <w:rPr>
          <w:i w:val="0"/>
          <w:iCs w:val="0"/>
          <w:sz w:val="20"/>
          <w:szCs w:val="20"/>
        </w:rPr>
        <w:t xml:space="preserve"> dotację oraz o wysokości dotacji pode</w:t>
      </w:r>
      <w:r>
        <w:rPr>
          <w:i w:val="0"/>
          <w:iCs w:val="0"/>
          <w:sz w:val="20"/>
          <w:szCs w:val="20"/>
        </w:rPr>
        <w:t xml:space="preserve">jmuje Prezydent Miasta Ostrowca </w:t>
      </w:r>
      <w:r w:rsidR="00DA2604" w:rsidRPr="00C162FE">
        <w:rPr>
          <w:i w:val="0"/>
          <w:iCs w:val="0"/>
          <w:sz w:val="20"/>
          <w:szCs w:val="20"/>
        </w:rPr>
        <w:t xml:space="preserve">Świętokrzyskiego w formie zarządzenia. </w:t>
      </w:r>
    </w:p>
    <w:p w:rsidR="00DA2604" w:rsidRPr="00C162FE" w:rsidRDefault="00DA2604" w:rsidP="00C162FE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 w:rsidRPr="00C162FE">
        <w:rPr>
          <w:i w:val="0"/>
          <w:iCs w:val="0"/>
          <w:color w:val="000000"/>
          <w:sz w:val="20"/>
          <w:szCs w:val="20"/>
        </w:rPr>
        <w:t xml:space="preserve">Wybór ofert nastąpi </w:t>
      </w:r>
      <w:r w:rsidRPr="00C162FE">
        <w:rPr>
          <w:b/>
          <w:i w:val="0"/>
          <w:iCs w:val="0"/>
          <w:color w:val="000000"/>
          <w:sz w:val="20"/>
          <w:szCs w:val="20"/>
          <w:u w:val="single"/>
        </w:rPr>
        <w:t>w t</w:t>
      </w:r>
      <w:r w:rsidR="00007025" w:rsidRPr="00C162FE">
        <w:rPr>
          <w:b/>
          <w:i w:val="0"/>
          <w:iCs w:val="0"/>
          <w:color w:val="000000"/>
          <w:sz w:val="20"/>
          <w:szCs w:val="20"/>
          <w:u w:val="single"/>
        </w:rPr>
        <w:t>erm</w:t>
      </w:r>
      <w:r w:rsidR="00C162FE">
        <w:rPr>
          <w:b/>
          <w:i w:val="0"/>
          <w:iCs w:val="0"/>
          <w:color w:val="000000"/>
          <w:sz w:val="20"/>
          <w:szCs w:val="20"/>
          <w:u w:val="single"/>
        </w:rPr>
        <w:t xml:space="preserve">inie do dnia </w:t>
      </w:r>
      <w:r w:rsidR="00E869E2">
        <w:rPr>
          <w:b/>
          <w:i w:val="0"/>
          <w:iCs w:val="0"/>
          <w:color w:val="000000"/>
          <w:sz w:val="20"/>
          <w:szCs w:val="20"/>
          <w:u w:val="single"/>
        </w:rPr>
        <w:t>09</w:t>
      </w:r>
      <w:r w:rsidR="00C162FE">
        <w:rPr>
          <w:b/>
          <w:i w:val="0"/>
          <w:iCs w:val="0"/>
          <w:color w:val="000000"/>
          <w:sz w:val="20"/>
          <w:szCs w:val="20"/>
          <w:u w:val="single"/>
        </w:rPr>
        <w:t>.01.</w:t>
      </w:r>
      <w:r w:rsidR="00A94126" w:rsidRPr="00C162FE">
        <w:rPr>
          <w:b/>
          <w:i w:val="0"/>
          <w:iCs w:val="0"/>
          <w:color w:val="000000"/>
          <w:sz w:val="20"/>
          <w:szCs w:val="20"/>
          <w:u w:val="single"/>
        </w:rPr>
        <w:t>201</w:t>
      </w:r>
      <w:r w:rsidR="00C162FE">
        <w:rPr>
          <w:b/>
          <w:i w:val="0"/>
          <w:iCs w:val="0"/>
          <w:color w:val="000000"/>
          <w:sz w:val="20"/>
          <w:szCs w:val="20"/>
          <w:u w:val="single"/>
        </w:rPr>
        <w:t>7</w:t>
      </w:r>
      <w:r w:rsidRPr="00C162FE">
        <w:rPr>
          <w:b/>
          <w:i w:val="0"/>
          <w:iCs w:val="0"/>
          <w:color w:val="000000"/>
          <w:sz w:val="20"/>
          <w:szCs w:val="20"/>
          <w:u w:val="single"/>
        </w:rPr>
        <w:t xml:space="preserve"> roku</w:t>
      </w:r>
      <w:r w:rsidR="00947A2D" w:rsidRPr="00C162FE">
        <w:rPr>
          <w:i w:val="0"/>
          <w:iCs w:val="0"/>
          <w:color w:val="000000"/>
          <w:sz w:val="20"/>
          <w:szCs w:val="20"/>
          <w:u w:val="single"/>
        </w:rPr>
        <w:t>.</w:t>
      </w:r>
      <w:r w:rsidR="00B16590" w:rsidRPr="00C162FE">
        <w:rPr>
          <w:i w:val="0"/>
          <w:iCs w:val="0"/>
          <w:sz w:val="20"/>
          <w:szCs w:val="20"/>
        </w:rPr>
        <w:t xml:space="preserve"> O wynikach konkursu oferenci będą powiadomieni w formie pisemnej, elektronicznej lub faksem.</w:t>
      </w:r>
    </w:p>
    <w:p w:rsidR="00B16590" w:rsidRPr="00B16590" w:rsidRDefault="00DA2604" w:rsidP="00C162FE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>
        <w:rPr>
          <w:i w:val="0"/>
          <w:sz w:val="20"/>
          <w:szCs w:val="20"/>
        </w:rPr>
        <w:t>Informacja o wynikach konkursu z</w:t>
      </w:r>
      <w:r w:rsidR="00B16590">
        <w:rPr>
          <w:i w:val="0"/>
          <w:sz w:val="20"/>
          <w:szCs w:val="20"/>
        </w:rPr>
        <w:t xml:space="preserve">ostanie zamieszczona na stronie </w:t>
      </w:r>
      <w:r w:rsidR="006A7689">
        <w:rPr>
          <w:i w:val="0"/>
          <w:sz w:val="20"/>
          <w:szCs w:val="20"/>
        </w:rPr>
        <w:t xml:space="preserve">podmiotowej Biuletynu </w:t>
      </w:r>
      <w:r>
        <w:rPr>
          <w:i w:val="0"/>
          <w:sz w:val="20"/>
          <w:szCs w:val="20"/>
        </w:rPr>
        <w:t>Informacji Publi</w:t>
      </w:r>
      <w:r w:rsidR="00D677E7">
        <w:rPr>
          <w:i w:val="0"/>
          <w:sz w:val="20"/>
          <w:szCs w:val="20"/>
        </w:rPr>
        <w:t>cznej</w:t>
      </w:r>
      <w:r w:rsidR="006A7689">
        <w:rPr>
          <w:i w:val="0"/>
          <w:sz w:val="20"/>
          <w:szCs w:val="20"/>
        </w:rPr>
        <w:t xml:space="preserve"> </w:t>
      </w:r>
      <w:r w:rsidR="00D677E7">
        <w:rPr>
          <w:i w:val="0"/>
          <w:sz w:val="20"/>
          <w:szCs w:val="20"/>
        </w:rPr>
        <w:t xml:space="preserve"> oraz na tablicy ogłoszeń </w:t>
      </w:r>
      <w:r>
        <w:rPr>
          <w:i w:val="0"/>
          <w:sz w:val="20"/>
          <w:szCs w:val="20"/>
        </w:rPr>
        <w:t>w Urzędzie Miasta Ostrowca Świętokrzyskiego.</w:t>
      </w:r>
    </w:p>
    <w:p w:rsidR="00C162FE" w:rsidRDefault="00B16590" w:rsidP="00C162FE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 w:rsidRPr="00B16590">
        <w:rPr>
          <w:i w:val="0"/>
          <w:sz w:val="20"/>
          <w:szCs w:val="20"/>
        </w:rPr>
        <w:t>Oferento</w:t>
      </w:r>
      <w:r>
        <w:rPr>
          <w:i w:val="0"/>
          <w:sz w:val="20"/>
          <w:szCs w:val="20"/>
        </w:rPr>
        <w:t xml:space="preserve">m </w:t>
      </w:r>
      <w:r w:rsidRPr="00B16590">
        <w:rPr>
          <w:i w:val="0"/>
          <w:sz w:val="20"/>
          <w:szCs w:val="20"/>
        </w:rPr>
        <w:t xml:space="preserve">przysługuje prawo do odwołania się od decyzji wyboru oferty </w:t>
      </w:r>
      <w:r>
        <w:rPr>
          <w:i w:val="0"/>
          <w:sz w:val="20"/>
          <w:szCs w:val="20"/>
        </w:rPr>
        <w:t>w</w:t>
      </w:r>
      <w:r w:rsidR="00C162FE">
        <w:rPr>
          <w:i w:val="0"/>
          <w:sz w:val="20"/>
          <w:szCs w:val="20"/>
        </w:rPr>
        <w:t xml:space="preserve"> ciągu 3</w:t>
      </w:r>
      <w:r w:rsidRPr="00B16590">
        <w:rPr>
          <w:i w:val="0"/>
          <w:sz w:val="20"/>
          <w:szCs w:val="20"/>
        </w:rPr>
        <w:t xml:space="preserve"> dni od daty otrzymania powiadomienia o wynikach konkursu</w:t>
      </w:r>
      <w:r>
        <w:rPr>
          <w:i w:val="0"/>
          <w:sz w:val="20"/>
          <w:szCs w:val="20"/>
        </w:rPr>
        <w:t>.</w:t>
      </w:r>
    </w:p>
    <w:p w:rsidR="00C162FE" w:rsidRDefault="00B16590" w:rsidP="00C162FE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 w:rsidRPr="00C162FE">
        <w:rPr>
          <w:i w:val="0"/>
          <w:sz w:val="20"/>
          <w:szCs w:val="20"/>
        </w:rPr>
        <w:t>Odwołanie musi być pisemne, zawierać umotywowane uzasadnienie</w:t>
      </w:r>
      <w:r w:rsidR="00C162FE">
        <w:rPr>
          <w:rFonts w:ascii="Verdana" w:hAnsi="Verdana"/>
          <w:sz w:val="20"/>
          <w:szCs w:val="20"/>
        </w:rPr>
        <w:t>.</w:t>
      </w:r>
    </w:p>
    <w:p w:rsidR="00B16590" w:rsidRPr="00C162FE" w:rsidRDefault="00B16590" w:rsidP="00C162FE">
      <w:pPr>
        <w:pStyle w:val="Tekstpodstawowy3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 w:rsidRPr="00C162FE">
        <w:rPr>
          <w:i w:val="0"/>
          <w:sz w:val="20"/>
          <w:szCs w:val="20"/>
        </w:rPr>
        <w:t xml:space="preserve">Prezydent Miasta Ostrowca Świętokrzyskiego po przeanalizowaniu odwołania podejmie ostateczną decyzje </w:t>
      </w:r>
      <w:r w:rsidRPr="00C162FE">
        <w:rPr>
          <w:i w:val="0"/>
          <w:sz w:val="20"/>
          <w:szCs w:val="20"/>
        </w:rPr>
        <w:br/>
        <w:t>o wyborze ofert</w:t>
      </w:r>
      <w:r w:rsidR="00C162FE">
        <w:rPr>
          <w:i w:val="0"/>
          <w:sz w:val="20"/>
          <w:szCs w:val="20"/>
        </w:rPr>
        <w:t>y</w:t>
      </w:r>
      <w:r w:rsidRPr="00C162FE">
        <w:rPr>
          <w:i w:val="0"/>
          <w:sz w:val="20"/>
          <w:szCs w:val="20"/>
        </w:rPr>
        <w:t xml:space="preserve">. </w:t>
      </w:r>
    </w:p>
    <w:p w:rsidR="00DA2604" w:rsidRPr="00B16590" w:rsidRDefault="00DA2604">
      <w:pPr>
        <w:jc w:val="both"/>
        <w:rPr>
          <w:iCs/>
          <w:sz w:val="20"/>
          <w:szCs w:val="20"/>
        </w:rPr>
      </w:pPr>
    </w:p>
    <w:p w:rsidR="00156D93" w:rsidRPr="00424697" w:rsidRDefault="00DA2604" w:rsidP="00424697">
      <w:pPr>
        <w:spacing w:line="360" w:lineRule="auto"/>
        <w:jc w:val="both"/>
        <w:rPr>
          <w:b/>
          <w:bCs/>
          <w:sz w:val="20"/>
          <w:szCs w:val="20"/>
        </w:rPr>
      </w:pPr>
      <w:r w:rsidRPr="00521AFD">
        <w:rPr>
          <w:b/>
          <w:bCs/>
          <w:sz w:val="20"/>
          <w:szCs w:val="20"/>
        </w:rPr>
        <w:t>V. Zasady przyznawania dota</w:t>
      </w:r>
      <w:r w:rsidR="006837AC" w:rsidRPr="00521AFD">
        <w:rPr>
          <w:b/>
          <w:bCs/>
          <w:sz w:val="20"/>
          <w:szCs w:val="20"/>
        </w:rPr>
        <w:t>cji i warunki realizacji zadań</w:t>
      </w:r>
      <w:r w:rsidRPr="00521AFD">
        <w:rPr>
          <w:b/>
          <w:bCs/>
          <w:sz w:val="20"/>
          <w:szCs w:val="20"/>
        </w:rPr>
        <w:t>:</w:t>
      </w:r>
    </w:p>
    <w:p w:rsidR="00424697" w:rsidRDefault="00424697" w:rsidP="00FA0593">
      <w:pPr>
        <w:numPr>
          <w:ilvl w:val="0"/>
          <w:numId w:val="4"/>
        </w:numPr>
        <w:tabs>
          <w:tab w:val="clear" w:pos="1440"/>
          <w:tab w:val="num" w:pos="360"/>
          <w:tab w:val="num" w:pos="3430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Umowa</w:t>
      </w:r>
      <w:r w:rsidR="00B463C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określi szczegółowe warunki realizacji, finansowania i rozliczania dotacji.</w:t>
      </w:r>
    </w:p>
    <w:p w:rsidR="00DA2604" w:rsidRDefault="00DA2604" w:rsidP="00FA0593">
      <w:pPr>
        <w:numPr>
          <w:ilvl w:val="0"/>
          <w:numId w:val="4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Oferent, przyjmując zadanie do realizacji zobowiązuje się do jego wykonania z największą starannością </w:t>
      </w:r>
      <w:r w:rsidR="00156D93">
        <w:rPr>
          <w:sz w:val="20"/>
          <w:szCs w:val="20"/>
        </w:rPr>
        <w:br/>
      </w:r>
      <w:r>
        <w:rPr>
          <w:sz w:val="20"/>
          <w:szCs w:val="20"/>
        </w:rPr>
        <w:t xml:space="preserve">w trybie określonym w umowie oraz zgodnie z obowiązującymi standardami i przepisami w zakresie opisanym </w:t>
      </w:r>
      <w:r w:rsidR="00592612">
        <w:rPr>
          <w:sz w:val="20"/>
          <w:szCs w:val="20"/>
        </w:rPr>
        <w:br/>
      </w:r>
      <w:r>
        <w:rPr>
          <w:sz w:val="20"/>
          <w:szCs w:val="20"/>
        </w:rPr>
        <w:t>w ofercie.</w:t>
      </w:r>
    </w:p>
    <w:p w:rsidR="00B463CD" w:rsidRDefault="000A6B69" w:rsidP="00B463CD">
      <w:pPr>
        <w:numPr>
          <w:ilvl w:val="0"/>
          <w:numId w:val="4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Wszelkie zmiany merytoryczne zadania, jak również zmiany związane z terminem i harmonogramem jego realizacji, muszą być zgłaszane w formie pisemnej wraz z uzasadnieniem i prośbą o akceptację Zleceniodawcy. Każda proponowana zmiana umowy podlega ocenie pod kątem celowości i oszczędności.</w:t>
      </w:r>
    </w:p>
    <w:p w:rsidR="008A2B16" w:rsidRPr="00B463CD" w:rsidRDefault="00DA2604" w:rsidP="00B463CD">
      <w:pPr>
        <w:numPr>
          <w:ilvl w:val="0"/>
          <w:numId w:val="4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 w:rsidRPr="00B463CD">
        <w:rPr>
          <w:sz w:val="20"/>
          <w:szCs w:val="20"/>
        </w:rPr>
        <w:t>Prezydent Miasta Ostrowca Świętokrzyskiego może, w szczególnie uzasadnionych przypadka</w:t>
      </w:r>
      <w:r w:rsidR="0080582F" w:rsidRPr="00B463CD">
        <w:rPr>
          <w:sz w:val="20"/>
          <w:szCs w:val="20"/>
        </w:rPr>
        <w:t>ch, odstąpić od realizacji zadania publicznego określonego</w:t>
      </w:r>
      <w:r w:rsidRPr="00B463CD">
        <w:rPr>
          <w:sz w:val="20"/>
          <w:szCs w:val="20"/>
        </w:rPr>
        <w:t xml:space="preserve"> w niniejszym ogłoszeniu. W szczególności, gdy okaże się, iż rzeczywisty zakres realizowanego zadania znacząco odbiega od opisanego w ofercie, podmiot utraci zdolność do czynności prawnych, zostaną ujawnione nieznane wcześniej okoliczności podważające wiarygodność mery</w:t>
      </w:r>
      <w:r w:rsidR="0080582F" w:rsidRPr="00B463CD">
        <w:rPr>
          <w:sz w:val="20"/>
          <w:szCs w:val="20"/>
        </w:rPr>
        <w:t>toryczną lub f</w:t>
      </w:r>
      <w:r w:rsidR="00C4253B" w:rsidRPr="00B463CD">
        <w:rPr>
          <w:sz w:val="20"/>
          <w:szCs w:val="20"/>
        </w:rPr>
        <w:t>inansową oferenta</w:t>
      </w:r>
      <w:r w:rsidR="00B9706A" w:rsidRPr="00B463CD">
        <w:rPr>
          <w:sz w:val="20"/>
          <w:szCs w:val="20"/>
        </w:rPr>
        <w:t xml:space="preserve"> </w:t>
      </w:r>
      <w:r w:rsidR="00B9021C" w:rsidRPr="00B463CD">
        <w:rPr>
          <w:sz w:val="20"/>
          <w:szCs w:val="20"/>
        </w:rPr>
        <w:t>-</w:t>
      </w:r>
      <w:r w:rsidR="00B9706A" w:rsidRPr="00B463CD">
        <w:rPr>
          <w:sz w:val="20"/>
          <w:szCs w:val="20"/>
        </w:rPr>
        <w:t xml:space="preserve"> jeżeli</w:t>
      </w:r>
      <w:r w:rsidR="0080582F" w:rsidRPr="00B463CD">
        <w:rPr>
          <w:sz w:val="20"/>
          <w:szCs w:val="20"/>
        </w:rPr>
        <w:t xml:space="preserve"> wcześniej przyznane dofinansowania zostały wydane niezgodnie</w:t>
      </w:r>
      <w:r w:rsidR="00592612" w:rsidRPr="00B463CD">
        <w:rPr>
          <w:sz w:val="20"/>
          <w:szCs w:val="20"/>
        </w:rPr>
        <w:t xml:space="preserve"> </w:t>
      </w:r>
      <w:r w:rsidR="0080582F" w:rsidRPr="00B463CD">
        <w:rPr>
          <w:sz w:val="20"/>
          <w:szCs w:val="20"/>
        </w:rPr>
        <w:t>z przeznaczeniem lub rozliczone nieprawidłowo</w:t>
      </w:r>
      <w:r w:rsidR="00B9021C" w:rsidRPr="00B463CD">
        <w:rPr>
          <w:sz w:val="20"/>
          <w:szCs w:val="20"/>
        </w:rPr>
        <w:t>.</w:t>
      </w:r>
    </w:p>
    <w:p w:rsidR="00F35F80" w:rsidRDefault="00DA2604" w:rsidP="00FA0593">
      <w:pPr>
        <w:numPr>
          <w:ilvl w:val="0"/>
          <w:numId w:val="4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przypadku rezygnacji z</w:t>
      </w:r>
      <w:r w:rsidR="00A8443E">
        <w:rPr>
          <w:sz w:val="20"/>
          <w:szCs w:val="20"/>
        </w:rPr>
        <w:t xml:space="preserve"> przyznanej dotacji oferent</w:t>
      </w:r>
      <w:r>
        <w:rPr>
          <w:sz w:val="20"/>
          <w:szCs w:val="20"/>
        </w:rPr>
        <w:t xml:space="preserve"> powinien złożyć pisemne oświadczenie (podpisane prze</w:t>
      </w:r>
      <w:r w:rsidR="00B463CD">
        <w:rPr>
          <w:sz w:val="20"/>
          <w:szCs w:val="20"/>
        </w:rPr>
        <w:t>z osoby uprawnione) w terminie 3</w:t>
      </w:r>
      <w:r>
        <w:rPr>
          <w:sz w:val="20"/>
          <w:szCs w:val="20"/>
        </w:rPr>
        <w:t xml:space="preserve"> dni od dnia otrzymania powiadomienia o uzyskaniu dotacji.</w:t>
      </w:r>
    </w:p>
    <w:p w:rsidR="00D13AC8" w:rsidRDefault="00A8443E" w:rsidP="00844BAA">
      <w:pPr>
        <w:numPr>
          <w:ilvl w:val="0"/>
          <w:numId w:val="4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Podmiot wyłoniony w konkursie</w:t>
      </w:r>
      <w:r w:rsidR="00DA2604">
        <w:rPr>
          <w:sz w:val="20"/>
          <w:szCs w:val="20"/>
        </w:rPr>
        <w:t xml:space="preserve"> ponosi wyłączną odpowiedzialność wobec osób trzecic</w:t>
      </w:r>
      <w:r w:rsidR="00B9021C">
        <w:rPr>
          <w:sz w:val="20"/>
          <w:szCs w:val="20"/>
        </w:rPr>
        <w:t xml:space="preserve">h w związku </w:t>
      </w:r>
      <w:r w:rsidR="00710249">
        <w:rPr>
          <w:sz w:val="20"/>
          <w:szCs w:val="20"/>
        </w:rPr>
        <w:t>z realizacją</w:t>
      </w:r>
      <w:r w:rsidR="00DA2604">
        <w:rPr>
          <w:sz w:val="20"/>
          <w:szCs w:val="20"/>
        </w:rPr>
        <w:t xml:space="preserve"> zadania publicznego oraz posiada oświadczenia od osób związany</w:t>
      </w:r>
      <w:r w:rsidR="00B9021C">
        <w:rPr>
          <w:sz w:val="20"/>
          <w:szCs w:val="20"/>
        </w:rPr>
        <w:t xml:space="preserve">ch z realizacją zadania, w tym </w:t>
      </w:r>
      <w:r w:rsidR="00DA2604">
        <w:rPr>
          <w:sz w:val="20"/>
          <w:szCs w:val="20"/>
        </w:rPr>
        <w:t>z gromadzeniem, przetwarzaniem i przekazywaniem danych osobowych, a także wprowadzaniem ich do systemów informatycznych  zgodnie z ustawą z dnia 29 sierpnia 1997</w:t>
      </w:r>
      <w:r w:rsidR="00671E32">
        <w:rPr>
          <w:sz w:val="20"/>
          <w:szCs w:val="20"/>
        </w:rPr>
        <w:t xml:space="preserve"> r. o ochronie danych osobowych.</w:t>
      </w:r>
    </w:p>
    <w:p w:rsidR="00D13AC8" w:rsidRDefault="00D13AC8" w:rsidP="00844BAA">
      <w:pPr>
        <w:rPr>
          <w:color w:val="000000"/>
          <w:sz w:val="16"/>
          <w:szCs w:val="16"/>
        </w:rPr>
      </w:pPr>
    </w:p>
    <w:p w:rsidR="00424697" w:rsidRDefault="00424697" w:rsidP="00844BAA">
      <w:pPr>
        <w:rPr>
          <w:color w:val="000000"/>
          <w:sz w:val="16"/>
          <w:szCs w:val="16"/>
        </w:rPr>
      </w:pPr>
    </w:p>
    <w:p w:rsidR="00424697" w:rsidRDefault="00424697" w:rsidP="00844BAA">
      <w:pPr>
        <w:rPr>
          <w:color w:val="000000"/>
          <w:sz w:val="16"/>
          <w:szCs w:val="16"/>
        </w:rPr>
      </w:pPr>
    </w:p>
    <w:p w:rsidR="00424697" w:rsidRDefault="00424697" w:rsidP="00844BAA">
      <w:pPr>
        <w:rPr>
          <w:color w:val="000000"/>
          <w:sz w:val="16"/>
          <w:szCs w:val="16"/>
        </w:rPr>
      </w:pPr>
    </w:p>
    <w:p w:rsidR="00424697" w:rsidRDefault="00424697" w:rsidP="00844BAA">
      <w:pPr>
        <w:rPr>
          <w:color w:val="000000"/>
          <w:sz w:val="16"/>
          <w:szCs w:val="16"/>
        </w:rPr>
      </w:pPr>
    </w:p>
    <w:p w:rsidR="00424697" w:rsidRDefault="00424697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B5B38" w:rsidRDefault="00EB5B38" w:rsidP="00B463CD">
      <w:pPr>
        <w:rPr>
          <w:bCs/>
          <w:sz w:val="20"/>
          <w:szCs w:val="20"/>
        </w:rPr>
      </w:pPr>
    </w:p>
    <w:p w:rsidR="00EB5B38" w:rsidRDefault="00EB5B38" w:rsidP="00944E2E">
      <w:pPr>
        <w:ind w:firstLine="6480"/>
        <w:rPr>
          <w:bCs/>
          <w:sz w:val="20"/>
          <w:szCs w:val="20"/>
        </w:rPr>
      </w:pPr>
    </w:p>
    <w:p w:rsidR="00E00959" w:rsidRPr="00944E2E" w:rsidRDefault="00944E2E" w:rsidP="00944E2E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 1</w:t>
      </w:r>
    </w:p>
    <w:p w:rsidR="00D61D49" w:rsidRDefault="00D61D49" w:rsidP="00D61D49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D61D49" w:rsidRDefault="00D61D49" w:rsidP="00D61D49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D61D49" w:rsidRDefault="00D61D49" w:rsidP="00D61D49">
      <w:pPr>
        <w:autoSpaceDE w:val="0"/>
        <w:ind w:left="-212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…………………………………................</w:t>
      </w:r>
    </w:p>
    <w:p w:rsidR="00D61D49" w:rsidRPr="00573886" w:rsidRDefault="00D61D49" w:rsidP="00C6419B">
      <w:pPr>
        <w:autoSpaceDE w:val="0"/>
        <w:ind w:left="5664" w:firstLine="708"/>
        <w:jc w:val="center"/>
        <w:rPr>
          <w:sz w:val="20"/>
          <w:szCs w:val="20"/>
        </w:rPr>
      </w:pPr>
      <w:r w:rsidRPr="00573886">
        <w:rPr>
          <w:sz w:val="20"/>
          <w:szCs w:val="20"/>
        </w:rPr>
        <w:t>Data i miejsce złożenia formularza</w:t>
      </w:r>
    </w:p>
    <w:p w:rsidR="00D61D49" w:rsidRPr="00772C68" w:rsidRDefault="00D61D49" w:rsidP="00772C68">
      <w:pPr>
        <w:autoSpaceDE w:val="0"/>
        <w:jc w:val="right"/>
        <w:rPr>
          <w:sz w:val="20"/>
          <w:szCs w:val="20"/>
        </w:rPr>
      </w:pPr>
      <w:r w:rsidRPr="00573886">
        <w:rPr>
          <w:sz w:val="20"/>
          <w:szCs w:val="20"/>
        </w:rPr>
        <w:t>(wypełnia organ administracji publicznej)</w:t>
      </w:r>
    </w:p>
    <w:p w:rsidR="00D61D49" w:rsidRPr="00573886" w:rsidRDefault="00D61D49" w:rsidP="00D61D49">
      <w:pPr>
        <w:spacing w:before="240"/>
        <w:rPr>
          <w:sz w:val="20"/>
        </w:rPr>
      </w:pPr>
      <w:r w:rsidRPr="00573886">
        <w:rPr>
          <w:sz w:val="20"/>
        </w:rPr>
        <w:t xml:space="preserve">.................................................................................                        </w:t>
      </w:r>
    </w:p>
    <w:p w:rsidR="00D61D49" w:rsidRPr="00573886" w:rsidRDefault="00D61D49" w:rsidP="00D61D49">
      <w:pPr>
        <w:spacing w:before="240"/>
        <w:ind w:left="993"/>
        <w:jc w:val="both"/>
        <w:rPr>
          <w:sz w:val="20"/>
        </w:rPr>
      </w:pPr>
      <w:r w:rsidRPr="00573886">
        <w:rPr>
          <w:sz w:val="20"/>
        </w:rPr>
        <w:t>(pieczęć podmiotu )</w:t>
      </w:r>
    </w:p>
    <w:p w:rsidR="00D61D49" w:rsidRPr="00573886" w:rsidRDefault="00D61D49" w:rsidP="00D61D49">
      <w:pPr>
        <w:spacing w:before="240"/>
        <w:jc w:val="center"/>
        <w:rPr>
          <w:b/>
          <w:bCs/>
          <w:sz w:val="20"/>
        </w:rPr>
      </w:pPr>
    </w:p>
    <w:p w:rsidR="00D61D49" w:rsidRPr="00573886" w:rsidRDefault="00D61D49" w:rsidP="00D61D49">
      <w:pPr>
        <w:spacing w:before="240"/>
        <w:jc w:val="center"/>
        <w:rPr>
          <w:b/>
          <w:bCs/>
        </w:rPr>
      </w:pPr>
      <w:r w:rsidRPr="00573886">
        <w:rPr>
          <w:b/>
          <w:bCs/>
        </w:rPr>
        <w:t>W Z Ó R</w:t>
      </w:r>
    </w:p>
    <w:p w:rsidR="00D61D49" w:rsidRPr="00573886" w:rsidRDefault="00D61D49" w:rsidP="00D61D49">
      <w:pPr>
        <w:spacing w:before="240"/>
        <w:jc w:val="center"/>
        <w:rPr>
          <w:b/>
          <w:bCs/>
        </w:rPr>
      </w:pPr>
    </w:p>
    <w:p w:rsidR="00D61D49" w:rsidRPr="00573886" w:rsidRDefault="00D61D49" w:rsidP="00D61D49">
      <w:pPr>
        <w:jc w:val="center"/>
        <w:rPr>
          <w:b/>
          <w:bCs/>
          <w:sz w:val="28"/>
          <w:szCs w:val="28"/>
        </w:rPr>
      </w:pPr>
      <w:r w:rsidRPr="00573886">
        <w:rPr>
          <w:b/>
          <w:bCs/>
          <w:sz w:val="28"/>
          <w:szCs w:val="28"/>
        </w:rPr>
        <w:t>OFERTA</w:t>
      </w:r>
    </w:p>
    <w:p w:rsidR="00D61D49" w:rsidRPr="00573886" w:rsidRDefault="00D61D49" w:rsidP="00D61D49">
      <w:pPr>
        <w:rPr>
          <w:sz w:val="22"/>
          <w:szCs w:val="22"/>
        </w:rPr>
      </w:pPr>
    </w:p>
    <w:p w:rsidR="00D61D49" w:rsidRPr="00573886" w:rsidRDefault="00D61D49" w:rsidP="00D61D49">
      <w:pPr>
        <w:jc w:val="center"/>
        <w:rPr>
          <w:b/>
          <w:bCs/>
          <w:sz w:val="28"/>
          <w:szCs w:val="28"/>
        </w:rPr>
      </w:pPr>
      <w:r w:rsidRPr="00573886">
        <w:rPr>
          <w:b/>
          <w:bCs/>
          <w:sz w:val="28"/>
          <w:szCs w:val="28"/>
        </w:rPr>
        <w:t xml:space="preserve">NA REALIZACJĘ ZADANIA </w:t>
      </w:r>
    </w:p>
    <w:p w:rsidR="00D61D49" w:rsidRPr="00573886" w:rsidRDefault="00D61D49" w:rsidP="00D61D49">
      <w:pPr>
        <w:jc w:val="center"/>
        <w:rPr>
          <w:b/>
          <w:bCs/>
          <w:sz w:val="28"/>
          <w:szCs w:val="28"/>
        </w:rPr>
      </w:pPr>
      <w:r w:rsidRPr="00573886">
        <w:rPr>
          <w:b/>
          <w:bCs/>
          <w:sz w:val="28"/>
          <w:szCs w:val="28"/>
        </w:rPr>
        <w:t>Z ZAKRESU ZDROWIA PUBLICZNEGO</w:t>
      </w:r>
    </w:p>
    <w:p w:rsidR="00D61D49" w:rsidRPr="00573886" w:rsidRDefault="00D61D49" w:rsidP="00D61D49">
      <w:pPr>
        <w:jc w:val="center"/>
        <w:rPr>
          <w:b/>
          <w:bCs/>
          <w:szCs w:val="28"/>
        </w:rPr>
      </w:pPr>
    </w:p>
    <w:p w:rsidR="00D61D49" w:rsidRPr="00573886" w:rsidRDefault="00D61D49" w:rsidP="00D61D49">
      <w:pPr>
        <w:jc w:val="center"/>
        <w:rPr>
          <w:sz w:val="22"/>
          <w:szCs w:val="22"/>
        </w:rPr>
      </w:pPr>
      <w:r w:rsidRPr="00573886">
        <w:rPr>
          <w:sz w:val="22"/>
          <w:szCs w:val="22"/>
        </w:rPr>
        <w:t xml:space="preserve">podstawa prawna: </w:t>
      </w:r>
    </w:p>
    <w:p w:rsidR="00D61D49" w:rsidRPr="00573886" w:rsidRDefault="00D61D49" w:rsidP="00D61D49">
      <w:pPr>
        <w:jc w:val="center"/>
        <w:rPr>
          <w:sz w:val="22"/>
          <w:szCs w:val="22"/>
        </w:rPr>
      </w:pPr>
      <w:r w:rsidRPr="00573886">
        <w:rPr>
          <w:sz w:val="22"/>
          <w:szCs w:val="22"/>
        </w:rPr>
        <w:t>ustawa z dnia 11 września 2015 roku</w:t>
      </w:r>
    </w:p>
    <w:p w:rsidR="00D61D49" w:rsidRPr="00573886" w:rsidRDefault="00D61D49" w:rsidP="00D61D49">
      <w:pPr>
        <w:jc w:val="center"/>
        <w:rPr>
          <w:sz w:val="22"/>
          <w:szCs w:val="22"/>
        </w:rPr>
      </w:pPr>
      <w:r w:rsidRPr="00573886">
        <w:rPr>
          <w:sz w:val="22"/>
          <w:szCs w:val="22"/>
        </w:rPr>
        <w:t>o zdrowiu publicznym</w:t>
      </w:r>
    </w:p>
    <w:p w:rsidR="00D61D49" w:rsidRPr="00573886" w:rsidRDefault="00D61D49" w:rsidP="00D61D49">
      <w:pPr>
        <w:jc w:val="center"/>
        <w:rPr>
          <w:sz w:val="22"/>
          <w:szCs w:val="22"/>
        </w:rPr>
      </w:pPr>
      <w:r w:rsidRPr="00573886">
        <w:rPr>
          <w:sz w:val="22"/>
          <w:szCs w:val="22"/>
        </w:rPr>
        <w:t xml:space="preserve"> (Dz. U. z 2015 poz. 1916)</w:t>
      </w:r>
    </w:p>
    <w:p w:rsidR="00D61D49" w:rsidRPr="00573886" w:rsidRDefault="00D61D49" w:rsidP="00D61D49">
      <w:pPr>
        <w:jc w:val="center"/>
        <w:rPr>
          <w:sz w:val="22"/>
          <w:szCs w:val="22"/>
        </w:rPr>
      </w:pPr>
    </w:p>
    <w:p w:rsidR="00D61D49" w:rsidRPr="00573886" w:rsidRDefault="00D61D49" w:rsidP="00D61D49">
      <w:pPr>
        <w:jc w:val="center"/>
        <w:rPr>
          <w:b/>
          <w:bCs/>
          <w:sz w:val="20"/>
        </w:rPr>
      </w:pPr>
    </w:p>
    <w:p w:rsidR="00D61D49" w:rsidRPr="00573886" w:rsidRDefault="00D61D49" w:rsidP="00D61D49">
      <w:pPr>
        <w:jc w:val="center"/>
        <w:rPr>
          <w:b/>
          <w:bCs/>
          <w:sz w:val="20"/>
        </w:rPr>
      </w:pPr>
    </w:p>
    <w:p w:rsidR="00D61D49" w:rsidRPr="00573886" w:rsidRDefault="00D61D49" w:rsidP="00D61D49">
      <w:pPr>
        <w:jc w:val="center"/>
        <w:rPr>
          <w:b/>
          <w:bCs/>
          <w:sz w:val="20"/>
        </w:rPr>
      </w:pPr>
    </w:p>
    <w:p w:rsidR="00D61D49" w:rsidRPr="00573886" w:rsidRDefault="00D61D49" w:rsidP="00D61D49">
      <w:pPr>
        <w:jc w:val="center"/>
      </w:pPr>
    </w:p>
    <w:p w:rsidR="00D61D49" w:rsidRPr="00573886" w:rsidRDefault="00D61D49" w:rsidP="00D61D49">
      <w:pPr>
        <w:jc w:val="center"/>
      </w:pPr>
      <w:r w:rsidRPr="00573886">
        <w:t>.....................................................................................</w:t>
      </w:r>
    </w:p>
    <w:p w:rsidR="00D61D49" w:rsidRPr="00573886" w:rsidRDefault="00D61D49" w:rsidP="00D61D49">
      <w:pPr>
        <w:jc w:val="center"/>
        <w:rPr>
          <w:sz w:val="20"/>
        </w:rPr>
      </w:pPr>
      <w:r w:rsidRPr="00573886">
        <w:rPr>
          <w:sz w:val="20"/>
        </w:rPr>
        <w:t>(nazwa zadania publicznego zgodnie z ogłoszeniem konkursowym)</w:t>
      </w:r>
    </w:p>
    <w:p w:rsidR="00D61D49" w:rsidRPr="00573886" w:rsidRDefault="00D61D49" w:rsidP="00D61D49">
      <w:pPr>
        <w:jc w:val="center"/>
        <w:rPr>
          <w:sz w:val="20"/>
        </w:rPr>
      </w:pPr>
    </w:p>
    <w:p w:rsidR="00D61D49" w:rsidRPr="00573886" w:rsidRDefault="00D61D49" w:rsidP="00D61D49">
      <w:pPr>
        <w:jc w:val="center"/>
        <w:rPr>
          <w:sz w:val="20"/>
        </w:rPr>
      </w:pPr>
    </w:p>
    <w:p w:rsidR="00D61D49" w:rsidRPr="00573886" w:rsidRDefault="00D61D49" w:rsidP="00D61D49">
      <w:pPr>
        <w:jc w:val="center"/>
        <w:rPr>
          <w:sz w:val="20"/>
        </w:rPr>
      </w:pPr>
    </w:p>
    <w:p w:rsidR="00D61D49" w:rsidRPr="00573886" w:rsidRDefault="00D61D49" w:rsidP="00D61D49">
      <w:pPr>
        <w:autoSpaceDE w:val="0"/>
        <w:spacing w:before="240"/>
        <w:jc w:val="center"/>
        <w:rPr>
          <w:sz w:val="20"/>
        </w:rPr>
      </w:pPr>
    </w:p>
    <w:p w:rsidR="00D61D49" w:rsidRPr="00573886" w:rsidRDefault="00D61D49" w:rsidP="00D61D49">
      <w:pPr>
        <w:autoSpaceDE w:val="0"/>
        <w:spacing w:before="240"/>
        <w:jc w:val="center"/>
        <w:rPr>
          <w:sz w:val="20"/>
        </w:rPr>
      </w:pPr>
    </w:p>
    <w:p w:rsidR="00D61D49" w:rsidRPr="00573886" w:rsidRDefault="00D61D49" w:rsidP="00D61D49">
      <w:pPr>
        <w:jc w:val="center"/>
        <w:rPr>
          <w:sz w:val="20"/>
        </w:rPr>
      </w:pPr>
    </w:p>
    <w:p w:rsidR="00D61D49" w:rsidRPr="00573886" w:rsidRDefault="00D61D49" w:rsidP="00D61D49">
      <w:pPr>
        <w:jc w:val="center"/>
        <w:rPr>
          <w:sz w:val="20"/>
        </w:rPr>
      </w:pPr>
    </w:p>
    <w:p w:rsidR="00D61D49" w:rsidRPr="00573886" w:rsidRDefault="00D61D49" w:rsidP="00D61D49">
      <w:pPr>
        <w:jc w:val="center"/>
        <w:rPr>
          <w:sz w:val="20"/>
        </w:rPr>
      </w:pPr>
      <w:r w:rsidRPr="00573886">
        <w:rPr>
          <w:sz w:val="20"/>
        </w:rPr>
        <w:t>okres realizacji  od ........................ do ............................</w:t>
      </w:r>
    </w:p>
    <w:p w:rsidR="00D61D49" w:rsidRPr="00573886" w:rsidRDefault="00D61D49" w:rsidP="00D61D49">
      <w:pPr>
        <w:jc w:val="center"/>
        <w:rPr>
          <w:sz w:val="20"/>
        </w:rPr>
      </w:pPr>
    </w:p>
    <w:p w:rsidR="00D61D49" w:rsidRPr="00573886" w:rsidRDefault="00D61D49" w:rsidP="00D61D49">
      <w:pPr>
        <w:jc w:val="center"/>
        <w:rPr>
          <w:sz w:val="20"/>
        </w:rPr>
      </w:pPr>
    </w:p>
    <w:p w:rsidR="00D61D49" w:rsidRPr="00573886" w:rsidRDefault="00D61D49" w:rsidP="00D61D49">
      <w:pPr>
        <w:spacing w:before="240"/>
        <w:jc w:val="center"/>
      </w:pPr>
    </w:p>
    <w:p w:rsidR="00D61D49" w:rsidRDefault="00D61D49" w:rsidP="00D61D49">
      <w:pPr>
        <w:pStyle w:val="Nagwek2"/>
        <w:keepLines w:val="0"/>
        <w:numPr>
          <w:ilvl w:val="1"/>
          <w:numId w:val="0"/>
        </w:numPr>
        <w:tabs>
          <w:tab w:val="left" w:pos="0"/>
        </w:tabs>
        <w:suppressAutoHyphens/>
        <w:spacing w:before="240"/>
        <w:jc w:val="both"/>
        <w:rPr>
          <w:rFonts w:ascii="Arial" w:hAnsi="Arial" w:cs="Arial"/>
        </w:rPr>
      </w:pPr>
    </w:p>
    <w:p w:rsidR="00D61D49" w:rsidRDefault="00D61D49" w:rsidP="00D61D49">
      <w:pPr>
        <w:pStyle w:val="Nagwek2"/>
        <w:keepLines w:val="0"/>
        <w:numPr>
          <w:ilvl w:val="1"/>
          <w:numId w:val="0"/>
        </w:numPr>
        <w:tabs>
          <w:tab w:val="left" w:pos="0"/>
        </w:tabs>
        <w:suppressAutoHyphens/>
        <w:spacing w:before="240"/>
        <w:jc w:val="both"/>
        <w:rPr>
          <w:rFonts w:ascii="Arial" w:hAnsi="Arial" w:cs="Arial"/>
        </w:rPr>
      </w:pPr>
    </w:p>
    <w:p w:rsidR="00772C68" w:rsidRPr="00772C68" w:rsidRDefault="00772C68" w:rsidP="00772C68"/>
    <w:p w:rsidR="004B55BA" w:rsidRDefault="004B55BA" w:rsidP="004B55BA"/>
    <w:p w:rsidR="004B55BA" w:rsidRDefault="004B55BA" w:rsidP="004B55BA"/>
    <w:p w:rsidR="004B55BA" w:rsidRPr="004B55BA" w:rsidRDefault="004B55BA" w:rsidP="004B55BA"/>
    <w:p w:rsidR="00D61D49" w:rsidRDefault="00D61D49" w:rsidP="00D61D49">
      <w:pPr>
        <w:tabs>
          <w:tab w:val="left" w:pos="0"/>
        </w:tabs>
        <w:rPr>
          <w:rFonts w:ascii="Arial" w:hAnsi="Arial" w:cs="Arial"/>
        </w:rPr>
      </w:pPr>
    </w:p>
    <w:p w:rsidR="00181762" w:rsidRDefault="00181762" w:rsidP="00D61D49">
      <w:pPr>
        <w:tabs>
          <w:tab w:val="left" w:pos="0"/>
        </w:tabs>
        <w:rPr>
          <w:rFonts w:ascii="Arial" w:hAnsi="Arial" w:cs="Arial"/>
        </w:rPr>
      </w:pPr>
    </w:p>
    <w:p w:rsidR="00EB5B38" w:rsidRDefault="00EB5B38" w:rsidP="00D61D49">
      <w:pPr>
        <w:tabs>
          <w:tab w:val="left" w:pos="0"/>
        </w:tabs>
        <w:rPr>
          <w:rFonts w:ascii="Arial" w:hAnsi="Arial" w:cs="Arial"/>
        </w:rPr>
      </w:pPr>
    </w:p>
    <w:p w:rsidR="00EB5B38" w:rsidRDefault="00EB5B38" w:rsidP="00D61D49">
      <w:pPr>
        <w:tabs>
          <w:tab w:val="left" w:pos="0"/>
        </w:tabs>
        <w:rPr>
          <w:rFonts w:ascii="Arial" w:hAnsi="Arial" w:cs="Arial"/>
        </w:rPr>
      </w:pPr>
    </w:p>
    <w:p w:rsidR="00EB5B38" w:rsidRDefault="00EB5B38" w:rsidP="00D61D49">
      <w:pPr>
        <w:tabs>
          <w:tab w:val="left" w:pos="0"/>
        </w:tabs>
        <w:rPr>
          <w:rFonts w:ascii="Arial" w:hAnsi="Arial" w:cs="Arial"/>
        </w:rPr>
      </w:pPr>
    </w:p>
    <w:p w:rsidR="00EB5B38" w:rsidRDefault="00EB5B38" w:rsidP="00D61D49">
      <w:pPr>
        <w:tabs>
          <w:tab w:val="left" w:pos="0"/>
        </w:tabs>
        <w:rPr>
          <w:rFonts w:ascii="Arial" w:hAnsi="Arial" w:cs="Arial"/>
        </w:rPr>
      </w:pPr>
    </w:p>
    <w:p w:rsidR="00EB5B38" w:rsidRDefault="00EB5B38" w:rsidP="00D61D49">
      <w:pPr>
        <w:tabs>
          <w:tab w:val="left" w:pos="0"/>
        </w:tabs>
        <w:rPr>
          <w:rFonts w:ascii="Arial" w:hAnsi="Arial" w:cs="Arial"/>
        </w:rPr>
      </w:pPr>
    </w:p>
    <w:p w:rsidR="00181762" w:rsidRDefault="00181762" w:rsidP="00D61D49">
      <w:pPr>
        <w:tabs>
          <w:tab w:val="left" w:pos="0"/>
        </w:tabs>
        <w:rPr>
          <w:rFonts w:ascii="Arial" w:hAnsi="Arial" w:cs="Arial"/>
        </w:rPr>
      </w:pPr>
    </w:p>
    <w:p w:rsidR="00D61D49" w:rsidRPr="00181762" w:rsidRDefault="00D61D49" w:rsidP="00181762">
      <w:r w:rsidRPr="00181762">
        <w:t xml:space="preserve">I. </w:t>
      </w:r>
      <w:r w:rsidR="00841DEA">
        <w:t xml:space="preserve"> </w:t>
      </w:r>
      <w:r w:rsidRPr="00181762">
        <w:t>DANE NA TEMAT  PODMIOTU</w:t>
      </w:r>
      <w:r w:rsidR="00662E5A">
        <w:t>:</w:t>
      </w:r>
    </w:p>
    <w:p w:rsidR="00D61D49" w:rsidRDefault="00D61D49" w:rsidP="00D61D49"/>
    <w:p w:rsidR="00D61D49" w:rsidRPr="00106CCB" w:rsidRDefault="00106CCB" w:rsidP="00FA0593">
      <w:pPr>
        <w:numPr>
          <w:ilvl w:val="0"/>
          <w:numId w:val="9"/>
        </w:numPr>
        <w:suppressAutoHyphens/>
        <w:jc w:val="both"/>
      </w:pPr>
      <w:r>
        <w:t>NAZWA</w:t>
      </w:r>
      <w:r w:rsidR="00D61D49" w:rsidRPr="00106CCB">
        <w:t>PODMIOTU ............................................................................................................</w:t>
      </w:r>
      <w:r w:rsidR="004B55BA" w:rsidRPr="00106CCB">
        <w:t>........</w:t>
      </w:r>
    </w:p>
    <w:p w:rsidR="00D61D49" w:rsidRPr="00106CCB" w:rsidRDefault="00D61D49" w:rsidP="004B55BA">
      <w:pPr>
        <w:jc w:val="both"/>
      </w:pPr>
    </w:p>
    <w:p w:rsidR="00D61D49" w:rsidRPr="00106CCB" w:rsidRDefault="00D61D49" w:rsidP="004B55BA">
      <w:pPr>
        <w:jc w:val="both"/>
      </w:pPr>
      <w:r w:rsidRPr="00106CCB">
        <w:t xml:space="preserve">  </w:t>
      </w:r>
      <w:r w:rsidR="000910D9">
        <w:t xml:space="preserve">           .....................</w:t>
      </w:r>
      <w:r w:rsidRPr="00106CCB">
        <w:t>.......................................................................................................................</w:t>
      </w:r>
      <w:r w:rsidR="004B55BA" w:rsidRPr="00106CCB">
        <w:t>........</w:t>
      </w:r>
      <w:r w:rsidR="00772C68">
        <w:t>..</w:t>
      </w:r>
    </w:p>
    <w:p w:rsidR="00D61D49" w:rsidRPr="00106CCB" w:rsidRDefault="00D61D49" w:rsidP="00D61D49">
      <w:pPr>
        <w:jc w:val="both"/>
      </w:pPr>
    </w:p>
    <w:p w:rsidR="00D61D49" w:rsidRPr="00106CCB" w:rsidRDefault="00D61D49" w:rsidP="00FA0593">
      <w:pPr>
        <w:numPr>
          <w:ilvl w:val="0"/>
          <w:numId w:val="9"/>
        </w:numPr>
        <w:suppressAutoHyphens/>
        <w:jc w:val="both"/>
      </w:pPr>
      <w:r w:rsidRPr="00106CCB">
        <w:t>DOKŁADNY ADRES: ………………………………………………………………………</w:t>
      </w:r>
      <w:r w:rsidR="00772C68">
        <w:t>…</w:t>
      </w:r>
    </w:p>
    <w:p w:rsidR="00D61D49" w:rsidRPr="00106CCB" w:rsidRDefault="00D61D49" w:rsidP="00D61D49">
      <w:pPr>
        <w:pStyle w:val="Akapitzlist"/>
      </w:pPr>
    </w:p>
    <w:p w:rsidR="00D61D49" w:rsidRPr="00106CCB" w:rsidRDefault="00D61D49" w:rsidP="00D61D49">
      <w:pPr>
        <w:ind w:left="720"/>
        <w:jc w:val="both"/>
      </w:pPr>
      <w:r w:rsidRPr="00106CCB">
        <w:t>TEL. ………………………………………….. FAX. ……………………………...............</w:t>
      </w:r>
      <w:r w:rsidR="00106CCB">
        <w:t>......</w:t>
      </w:r>
    </w:p>
    <w:p w:rsidR="00D61D49" w:rsidRPr="00106CCB" w:rsidRDefault="00D61D49" w:rsidP="00D61D49">
      <w:pPr>
        <w:ind w:left="720"/>
        <w:jc w:val="both"/>
      </w:pPr>
    </w:p>
    <w:p w:rsidR="00D61D49" w:rsidRPr="00106CCB" w:rsidRDefault="00D61D49" w:rsidP="00D61D49">
      <w:pPr>
        <w:ind w:left="720"/>
        <w:jc w:val="both"/>
      </w:pPr>
      <w:r w:rsidRPr="00106CCB">
        <w:t>E-MAIL ………………………………………… http:// ……………………………………</w:t>
      </w:r>
      <w:r w:rsidR="004B55BA" w:rsidRPr="00106CCB">
        <w:t>…</w:t>
      </w:r>
    </w:p>
    <w:p w:rsidR="00D61D49" w:rsidRPr="00106CCB" w:rsidRDefault="00D61D49" w:rsidP="00D61D49">
      <w:pPr>
        <w:pStyle w:val="Akapitzlist"/>
      </w:pPr>
    </w:p>
    <w:p w:rsidR="00D61D49" w:rsidRPr="00106CCB" w:rsidRDefault="00D61D49" w:rsidP="00FA0593">
      <w:pPr>
        <w:numPr>
          <w:ilvl w:val="0"/>
          <w:numId w:val="9"/>
        </w:numPr>
        <w:suppressAutoHyphens/>
        <w:jc w:val="both"/>
      </w:pPr>
      <w:r w:rsidRPr="00106CCB">
        <w:t>FORMA PRAWNA ....................................................................................................</w:t>
      </w:r>
      <w:r w:rsidR="00106CCB">
        <w:t>..................</w:t>
      </w:r>
    </w:p>
    <w:p w:rsidR="00D61D49" w:rsidRPr="00106CCB" w:rsidRDefault="00D61D49" w:rsidP="00D61D49">
      <w:pPr>
        <w:pStyle w:val="Akapitzlist"/>
      </w:pPr>
    </w:p>
    <w:p w:rsidR="00D61D49" w:rsidRPr="00106CCB" w:rsidRDefault="00D61D49" w:rsidP="00D61D49">
      <w:pPr>
        <w:ind w:left="720"/>
        <w:jc w:val="both"/>
      </w:pPr>
    </w:p>
    <w:p w:rsidR="00D61D49" w:rsidRPr="00106CCB" w:rsidRDefault="00D61D49" w:rsidP="00FA0593">
      <w:pPr>
        <w:numPr>
          <w:ilvl w:val="0"/>
          <w:numId w:val="9"/>
        </w:numPr>
        <w:suppressAutoHyphens/>
      </w:pPr>
      <w:r w:rsidRPr="00106CCB">
        <w:t>NUMER WPISU DO REJESTRU SĄDOWEGO LUB INNEGO REJESTRU/EWIDENCJI   .........................................................................................</w:t>
      </w:r>
    </w:p>
    <w:p w:rsidR="00D61D49" w:rsidRPr="00106CCB" w:rsidRDefault="00D61D49" w:rsidP="00D61D49">
      <w:pPr>
        <w:pStyle w:val="Akapitzlist"/>
      </w:pPr>
    </w:p>
    <w:p w:rsidR="00D61D49" w:rsidRPr="00106CCB" w:rsidRDefault="00D61D49" w:rsidP="00FA0593">
      <w:pPr>
        <w:numPr>
          <w:ilvl w:val="0"/>
          <w:numId w:val="9"/>
        </w:numPr>
        <w:suppressAutoHyphens/>
      </w:pPr>
      <w:r w:rsidRPr="00106CCB">
        <w:t>NR NIP ……………………………</w:t>
      </w:r>
      <w:r w:rsidR="004B55BA" w:rsidRPr="00106CCB">
        <w:t xml:space="preserve"> nr REGON ……………………………………………</w:t>
      </w:r>
    </w:p>
    <w:p w:rsidR="00D61D49" w:rsidRPr="00106CCB" w:rsidRDefault="00D61D49" w:rsidP="00D61D49">
      <w:pPr>
        <w:pStyle w:val="Akapitzlist"/>
      </w:pPr>
    </w:p>
    <w:p w:rsidR="00D61D49" w:rsidRPr="00106CCB" w:rsidRDefault="00D61D49" w:rsidP="00FA0593">
      <w:pPr>
        <w:numPr>
          <w:ilvl w:val="0"/>
          <w:numId w:val="9"/>
        </w:numPr>
        <w:suppressAutoHyphens/>
      </w:pPr>
      <w:r w:rsidRPr="00106CCB">
        <w:t>NAZWA BANKU I NR RACHUNKU …………….........................................................</w:t>
      </w:r>
      <w:r w:rsidR="004B55BA" w:rsidRPr="00106CCB">
        <w:t>............................</w:t>
      </w:r>
      <w:r w:rsidR="00106CCB">
        <w:t>..........................................</w:t>
      </w:r>
    </w:p>
    <w:p w:rsidR="00D61D49" w:rsidRPr="00106CCB" w:rsidRDefault="00D61D49" w:rsidP="00D61D49">
      <w:pPr>
        <w:pStyle w:val="Akapitzlist"/>
      </w:pPr>
    </w:p>
    <w:p w:rsidR="00D61D49" w:rsidRPr="00106CCB" w:rsidRDefault="00D61D49" w:rsidP="00FA0593">
      <w:pPr>
        <w:numPr>
          <w:ilvl w:val="0"/>
          <w:numId w:val="9"/>
        </w:numPr>
        <w:suppressAutoHyphens/>
      </w:pPr>
      <w:r w:rsidRPr="00106CCB">
        <w:t>NAZWISKA I IMIONA OSÓB UPOWAŻNIONYCH DO PODPISYWANIA UMOWY  NA REALIZACJĘ ZADANIA PUBLICZNEGO</w:t>
      </w:r>
    </w:p>
    <w:p w:rsidR="00D61D49" w:rsidRPr="00106CCB" w:rsidRDefault="00D61D49" w:rsidP="00D61D49">
      <w:pPr>
        <w:pStyle w:val="Akapitzlist"/>
      </w:pPr>
    </w:p>
    <w:p w:rsidR="00D61D49" w:rsidRPr="00106CCB" w:rsidRDefault="00D61D49" w:rsidP="00D61D49">
      <w:pPr>
        <w:ind w:left="720"/>
      </w:pPr>
      <w:r w:rsidRPr="00106CCB">
        <w:t>………………………………………………………………………………………………</w:t>
      </w:r>
      <w:r w:rsidR="004B55BA" w:rsidRPr="00106CCB">
        <w:t>……</w:t>
      </w:r>
    </w:p>
    <w:p w:rsidR="00D61D49" w:rsidRPr="00106CCB" w:rsidRDefault="00D61D49" w:rsidP="004B55BA"/>
    <w:p w:rsidR="00D61D49" w:rsidRPr="00106CCB" w:rsidRDefault="00D61D49" w:rsidP="00FA0593">
      <w:pPr>
        <w:numPr>
          <w:ilvl w:val="0"/>
          <w:numId w:val="9"/>
        </w:numPr>
        <w:suppressAutoHyphens/>
        <w:jc w:val="both"/>
      </w:pPr>
      <w:r w:rsidRPr="00106CCB">
        <w:t xml:space="preserve"> OSOBA UPOWAŻNIONA DO SKŁADANIA WYJAŚNIEŃ I UZUPEŁNIEŃ DOTYCZĄCYCH OFERTY (IMIĘ I NAZWISKO, FUNKCJA ORAZ NR TELEFONU KONTAKTOWEGO) </w:t>
      </w:r>
    </w:p>
    <w:p w:rsidR="00D61D49" w:rsidRPr="00106CCB" w:rsidRDefault="00D61D49" w:rsidP="00D61D49">
      <w:pPr>
        <w:jc w:val="both"/>
      </w:pPr>
    </w:p>
    <w:p w:rsidR="00D61D49" w:rsidRPr="00106CCB" w:rsidRDefault="00D61D49" w:rsidP="00D61D49">
      <w:pPr>
        <w:ind w:left="720"/>
        <w:jc w:val="both"/>
      </w:pPr>
      <w:r w:rsidRPr="00106CCB">
        <w:t>…………………………………………………………………………………………………</w:t>
      </w:r>
      <w:r w:rsidR="004B55BA" w:rsidRPr="00106CCB">
        <w:t>…</w:t>
      </w:r>
    </w:p>
    <w:p w:rsidR="00D61D49" w:rsidRPr="00106CCB" w:rsidRDefault="00D61D49" w:rsidP="00D61D49"/>
    <w:p w:rsidR="00D61D49" w:rsidRPr="00841DEA" w:rsidRDefault="00D61D49" w:rsidP="00841DEA">
      <w:pPr>
        <w:pStyle w:val="Akapitzlist"/>
        <w:numPr>
          <w:ilvl w:val="4"/>
          <w:numId w:val="3"/>
        </w:numPr>
        <w:suppressAutoHyphens/>
        <w:ind w:left="426" w:hanging="426"/>
        <w:rPr>
          <w:b/>
          <w:bCs/>
        </w:rPr>
      </w:pPr>
      <w:r w:rsidRPr="00841DEA">
        <w:rPr>
          <w:b/>
          <w:bCs/>
        </w:rPr>
        <w:t xml:space="preserve">SZCZEGÓŁOWY SPOSÓB </w:t>
      </w:r>
      <w:r w:rsidR="00AE5D06">
        <w:rPr>
          <w:b/>
          <w:bCs/>
        </w:rPr>
        <w:t xml:space="preserve"> </w:t>
      </w:r>
      <w:r w:rsidRPr="00841DEA">
        <w:rPr>
          <w:b/>
          <w:bCs/>
        </w:rPr>
        <w:t>REALIZACJI ZADANIA</w:t>
      </w:r>
    </w:p>
    <w:p w:rsidR="00D61D49" w:rsidRPr="00106CCB" w:rsidRDefault="00D61D49" w:rsidP="00D61D49"/>
    <w:p w:rsidR="00D61D49" w:rsidRPr="00106CCB" w:rsidRDefault="00D61D49" w:rsidP="00181762">
      <w:pPr>
        <w:ind w:left="15"/>
        <w:jc w:val="both"/>
      </w:pPr>
      <w:r w:rsidRPr="00106CCB">
        <w:t xml:space="preserve">Opis realizacji zadania uwzględniający specyfikę zadania  (m.in. </w:t>
      </w:r>
      <w:r w:rsidR="00F56A3A" w:rsidRPr="00106CCB">
        <w:t xml:space="preserve">opis potrzeb wskazujących </w:t>
      </w:r>
      <w:r w:rsidR="00181762">
        <w:br/>
      </w:r>
      <w:r w:rsidR="00F56A3A" w:rsidRPr="00106CCB">
        <w:t>na konieczność wykonania zadania, zakładane cele realizacji zadania oraz sposób ich realizacji, opis grup adresatów zadania publicznego</w:t>
      </w:r>
      <w:r w:rsidRPr="00106CCB">
        <w:t xml:space="preserve">, liczba osób objętych </w:t>
      </w:r>
      <w:r w:rsidR="004B55BA" w:rsidRPr="00106CCB">
        <w:t xml:space="preserve">zadaniem, rodzaj i zakres </w:t>
      </w:r>
      <w:r w:rsidR="00F56A3A" w:rsidRPr="00106CCB">
        <w:t xml:space="preserve">planowanych </w:t>
      </w:r>
      <w:r w:rsidR="004B55BA" w:rsidRPr="00106CCB">
        <w:t>zadań</w:t>
      </w:r>
      <w:r w:rsidR="00FC1D37" w:rsidRPr="00106CCB">
        <w:t>, zakładane rezultaty</w:t>
      </w:r>
      <w:r w:rsidRPr="00106CCB">
        <w:t>)</w:t>
      </w:r>
      <w:r w:rsidR="00F56A3A" w:rsidRPr="00106CCB">
        <w:t>.</w:t>
      </w:r>
      <w:r w:rsidRPr="00106CCB">
        <w:t xml:space="preserve"> </w:t>
      </w:r>
    </w:p>
    <w:p w:rsidR="00D61D49" w:rsidRPr="00106CCB" w:rsidRDefault="00D61D49" w:rsidP="00181762">
      <w:pPr>
        <w:pStyle w:val="Zawartotabeli"/>
        <w:jc w:val="both"/>
        <w:rPr>
          <w:rFonts w:cs="Times New Roman"/>
        </w:rPr>
      </w:pPr>
    </w:p>
    <w:tbl>
      <w:tblPr>
        <w:tblW w:w="0" w:type="auto"/>
        <w:tblInd w:w="1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21"/>
      </w:tblGrid>
      <w:tr w:rsidR="00D61D49" w:rsidRPr="00106CCB" w:rsidTr="004B55BA">
        <w:tc>
          <w:tcPr>
            <w:tcW w:w="9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Default="00D61D49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0910D9" w:rsidRDefault="000910D9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0910D9" w:rsidRDefault="000910D9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D61D49" w:rsidRDefault="00D61D49" w:rsidP="00DD4189">
            <w:pPr>
              <w:pStyle w:val="Zawartotabeli"/>
              <w:rPr>
                <w:rFonts w:cs="Times New Roman"/>
              </w:rPr>
            </w:pPr>
          </w:p>
          <w:p w:rsidR="00662E5A" w:rsidRDefault="00662E5A" w:rsidP="00DD4189">
            <w:pPr>
              <w:pStyle w:val="Zawartotabeli"/>
              <w:rPr>
                <w:rFonts w:cs="Times New Roman"/>
              </w:rPr>
            </w:pPr>
          </w:p>
          <w:p w:rsidR="00662E5A" w:rsidRDefault="00662E5A" w:rsidP="00DD4189">
            <w:pPr>
              <w:pStyle w:val="Zawartotabeli"/>
              <w:rPr>
                <w:rFonts w:cs="Times New Roman"/>
              </w:rPr>
            </w:pPr>
          </w:p>
          <w:p w:rsidR="00662E5A" w:rsidRPr="00106CCB" w:rsidRDefault="00662E5A" w:rsidP="00DD4189">
            <w:pPr>
              <w:pStyle w:val="Zawartotabeli"/>
              <w:rPr>
                <w:rFonts w:cs="Times New Roman"/>
              </w:rPr>
            </w:pPr>
          </w:p>
        </w:tc>
      </w:tr>
    </w:tbl>
    <w:p w:rsidR="00D61D49" w:rsidRPr="00106CCB" w:rsidRDefault="00D61D49" w:rsidP="00D61D49">
      <w:pPr>
        <w:rPr>
          <w:b/>
          <w:bCs/>
        </w:rPr>
      </w:pPr>
    </w:p>
    <w:p w:rsidR="00D61D49" w:rsidRPr="00841DEA" w:rsidRDefault="00D61D49" w:rsidP="00841DEA">
      <w:pPr>
        <w:pStyle w:val="Akapitzlist"/>
        <w:numPr>
          <w:ilvl w:val="4"/>
          <w:numId w:val="3"/>
        </w:numPr>
        <w:suppressAutoHyphens/>
        <w:ind w:left="426" w:hanging="426"/>
        <w:jc w:val="both"/>
        <w:rPr>
          <w:b/>
          <w:bCs/>
        </w:rPr>
      </w:pPr>
      <w:r w:rsidRPr="00841DEA">
        <w:rPr>
          <w:b/>
          <w:bCs/>
        </w:rPr>
        <w:t xml:space="preserve">TERMIN I MIEJSCE REALIZACJI ZADANIA  </w:t>
      </w:r>
      <w:r w:rsidR="00181762" w:rsidRPr="00841DEA">
        <w:rPr>
          <w:b/>
          <w:bCs/>
        </w:rPr>
        <w:t xml:space="preserve">(dokładny adres, telefon, adres </w:t>
      </w:r>
      <w:r w:rsidRPr="00841DEA">
        <w:rPr>
          <w:b/>
          <w:bCs/>
        </w:rPr>
        <w:t xml:space="preserve">mailowy) </w:t>
      </w:r>
    </w:p>
    <w:tbl>
      <w:tblPr>
        <w:tblW w:w="0" w:type="auto"/>
        <w:tblInd w:w="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06"/>
      </w:tblGrid>
      <w:tr w:rsidR="00D61D49" w:rsidRPr="00106CCB" w:rsidTr="004B55BA">
        <w:tc>
          <w:tcPr>
            <w:tcW w:w="9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D61D49" w:rsidRPr="00106CCB" w:rsidRDefault="00D61D49" w:rsidP="00DD4189">
            <w:pPr>
              <w:pStyle w:val="Zawartotabeli"/>
              <w:rPr>
                <w:rFonts w:cs="Times New Roman"/>
              </w:rPr>
            </w:pPr>
          </w:p>
          <w:p w:rsidR="00D61D49" w:rsidRPr="00106CCB" w:rsidRDefault="00D61D49" w:rsidP="00DD4189">
            <w:pPr>
              <w:pStyle w:val="Zawartotabeli"/>
              <w:rPr>
                <w:rFonts w:cs="Times New Roman"/>
              </w:rPr>
            </w:pPr>
          </w:p>
          <w:p w:rsidR="00D61D49" w:rsidRPr="00106CCB" w:rsidRDefault="00D61D49" w:rsidP="00DD4189">
            <w:pPr>
              <w:pStyle w:val="Zawartotabeli"/>
              <w:spacing w:after="120"/>
              <w:rPr>
                <w:rFonts w:cs="Times New Roman"/>
              </w:rPr>
            </w:pPr>
          </w:p>
        </w:tc>
      </w:tr>
    </w:tbl>
    <w:p w:rsidR="00AE5D06" w:rsidRDefault="00AE5D06" w:rsidP="00AE5D06">
      <w:pPr>
        <w:pStyle w:val="Akapitzlist"/>
        <w:suppressAutoHyphens/>
        <w:ind w:left="426"/>
        <w:jc w:val="both"/>
        <w:rPr>
          <w:b/>
          <w:bCs/>
        </w:rPr>
      </w:pPr>
    </w:p>
    <w:p w:rsidR="00D61D49" w:rsidRPr="00841DEA" w:rsidRDefault="00181762" w:rsidP="00841DEA">
      <w:pPr>
        <w:pStyle w:val="Akapitzlist"/>
        <w:numPr>
          <w:ilvl w:val="4"/>
          <w:numId w:val="3"/>
        </w:numPr>
        <w:suppressAutoHyphens/>
        <w:ind w:left="426" w:hanging="426"/>
        <w:jc w:val="both"/>
        <w:rPr>
          <w:b/>
          <w:bCs/>
        </w:rPr>
      </w:pPr>
      <w:r w:rsidRPr="00841DEA">
        <w:rPr>
          <w:b/>
          <w:bCs/>
        </w:rPr>
        <w:lastRenderedPageBreak/>
        <w:t xml:space="preserve">HARMONOGRAM </w:t>
      </w:r>
      <w:r w:rsidR="00D61D49" w:rsidRPr="00841DEA">
        <w:rPr>
          <w:b/>
          <w:bCs/>
        </w:rPr>
        <w:t>DZIAŁAŃ W ZAKRESIE REALIZACJ</w:t>
      </w:r>
      <w:r w:rsidRPr="00841DEA">
        <w:rPr>
          <w:b/>
          <w:bCs/>
        </w:rPr>
        <w:t xml:space="preserve">I ZADANIA/Z PODANIEM TERMINÓW </w:t>
      </w:r>
      <w:r w:rsidR="00D61D49" w:rsidRPr="00841DEA">
        <w:rPr>
          <w:b/>
          <w:bCs/>
        </w:rPr>
        <w:t>ICH ROZPOCZĘCIA I ZAKOŃCZENIA</w:t>
      </w:r>
    </w:p>
    <w:p w:rsidR="00FC1D37" w:rsidRPr="00106CCB" w:rsidRDefault="00FC1D37" w:rsidP="00FC1D37">
      <w:pPr>
        <w:suppressAutoHyphens/>
        <w:ind w:left="720"/>
        <w:rPr>
          <w:b/>
          <w:bCs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946"/>
        <w:gridCol w:w="2844"/>
      </w:tblGrid>
      <w:tr w:rsidR="00FC1D37" w:rsidRPr="00106CCB" w:rsidTr="00FC1D37">
        <w:tc>
          <w:tcPr>
            <w:tcW w:w="6946" w:type="dxa"/>
          </w:tcPr>
          <w:p w:rsidR="00FC1D37" w:rsidRPr="00106CCB" w:rsidRDefault="00FC1D37" w:rsidP="00D61D49">
            <w:pPr>
              <w:pStyle w:val="WW-Tekstpodstawowy2"/>
              <w:rPr>
                <w:rFonts w:ascii="Times New Roman" w:hAnsi="Times New Roman" w:cs="Times New Roman"/>
                <w:b/>
                <w:bCs/>
              </w:rPr>
            </w:pPr>
            <w:r w:rsidRPr="00106CCB">
              <w:rPr>
                <w:rFonts w:ascii="Times New Roman" w:hAnsi="Times New Roman" w:cs="Times New Roman"/>
                <w:b/>
                <w:bCs/>
              </w:rPr>
              <w:t>Poszczególne działania w zakresie realizowanego zadania</w:t>
            </w:r>
          </w:p>
        </w:tc>
        <w:tc>
          <w:tcPr>
            <w:tcW w:w="2844" w:type="dxa"/>
          </w:tcPr>
          <w:p w:rsidR="00FC1D37" w:rsidRPr="00106CCB" w:rsidRDefault="00FC1D37" w:rsidP="00FC1D37">
            <w:pPr>
              <w:pStyle w:val="WW-Tekstpodstawowy2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06CCB">
              <w:rPr>
                <w:rFonts w:ascii="Times New Roman" w:hAnsi="Times New Roman" w:cs="Times New Roman"/>
                <w:b/>
                <w:bCs/>
              </w:rPr>
              <w:t>Terminy realizacji poszczególnych działań</w:t>
            </w:r>
          </w:p>
        </w:tc>
      </w:tr>
      <w:tr w:rsidR="00FC1D37" w:rsidRPr="00106CCB" w:rsidTr="00FC1D37">
        <w:tc>
          <w:tcPr>
            <w:tcW w:w="6946" w:type="dxa"/>
          </w:tcPr>
          <w:p w:rsidR="00FC76A2" w:rsidRPr="00106CCB" w:rsidRDefault="00FC76A2" w:rsidP="00D61D49">
            <w:pPr>
              <w:pStyle w:val="WW-Tekstpodstawowy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4" w:type="dxa"/>
          </w:tcPr>
          <w:p w:rsidR="00FC1D37" w:rsidRPr="00106CCB" w:rsidRDefault="00FC1D37" w:rsidP="00D61D49">
            <w:pPr>
              <w:pStyle w:val="WW-Tekstpodstawowy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D37" w:rsidRPr="00106CCB" w:rsidTr="00FC1D37">
        <w:tc>
          <w:tcPr>
            <w:tcW w:w="6946" w:type="dxa"/>
          </w:tcPr>
          <w:p w:rsidR="00FC76A2" w:rsidRPr="00106CCB" w:rsidRDefault="00FC76A2" w:rsidP="00D61D49">
            <w:pPr>
              <w:pStyle w:val="WW-Tekstpodstawowy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4" w:type="dxa"/>
          </w:tcPr>
          <w:p w:rsidR="00FC1D37" w:rsidRPr="00106CCB" w:rsidRDefault="00FC1D37" w:rsidP="00D61D49">
            <w:pPr>
              <w:pStyle w:val="WW-Tekstpodstawowy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4B84" w:rsidRPr="00106CCB" w:rsidTr="00FC1D37">
        <w:tc>
          <w:tcPr>
            <w:tcW w:w="6946" w:type="dxa"/>
          </w:tcPr>
          <w:p w:rsidR="00FC76A2" w:rsidRPr="00106CCB" w:rsidRDefault="00FC76A2" w:rsidP="00D61D49">
            <w:pPr>
              <w:pStyle w:val="WW-Tekstpodstawowy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4" w:type="dxa"/>
          </w:tcPr>
          <w:p w:rsidR="009F4B84" w:rsidRPr="00106CCB" w:rsidRDefault="009F4B84" w:rsidP="00D61D49">
            <w:pPr>
              <w:pStyle w:val="WW-Tekstpodstawowy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61D49" w:rsidRPr="00106CCB" w:rsidRDefault="00D61D49" w:rsidP="00D61D49">
      <w:pPr>
        <w:pStyle w:val="WW-Tekstpodstawowy2"/>
        <w:rPr>
          <w:rFonts w:ascii="Times New Roman" w:hAnsi="Times New Roman" w:cs="Times New Roman"/>
        </w:rPr>
      </w:pPr>
    </w:p>
    <w:p w:rsidR="00D61D49" w:rsidRPr="00841DEA" w:rsidRDefault="00D61D49" w:rsidP="00841DEA">
      <w:pPr>
        <w:pStyle w:val="Akapitzlist"/>
        <w:numPr>
          <w:ilvl w:val="4"/>
          <w:numId w:val="3"/>
        </w:numPr>
        <w:suppressAutoHyphens/>
        <w:ind w:left="426" w:hanging="426"/>
        <w:rPr>
          <w:b/>
          <w:bCs/>
        </w:rPr>
      </w:pPr>
      <w:r w:rsidRPr="00841DEA">
        <w:rPr>
          <w:b/>
          <w:bCs/>
        </w:rPr>
        <w:t>INFORMACJA O POSIADANYCH ZASOBACH RZECZOWYCH ORAZ</w:t>
      </w:r>
      <w:r w:rsidR="00181762" w:rsidRPr="00841DEA">
        <w:rPr>
          <w:b/>
          <w:bCs/>
        </w:rPr>
        <w:t xml:space="preserve"> ZASOBIE KADROWYM I KOMPETENCJE </w:t>
      </w:r>
      <w:r w:rsidRPr="00841DEA">
        <w:rPr>
          <w:b/>
          <w:bCs/>
        </w:rPr>
        <w:t>OSÓB ZAPEWNIAJĄCE WYKONANIE ZADANIA WRAZ Z ICH ZAKRESEM OBOWIĄZKÓW</w:t>
      </w:r>
    </w:p>
    <w:p w:rsidR="00D61D49" w:rsidRPr="00106CCB" w:rsidRDefault="00D61D49" w:rsidP="00D61D49">
      <w:pPr>
        <w:jc w:val="both"/>
      </w:pPr>
    </w:p>
    <w:tbl>
      <w:tblPr>
        <w:tblW w:w="0" w:type="auto"/>
        <w:tblInd w:w="1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21"/>
      </w:tblGrid>
      <w:tr w:rsidR="00D61D49" w:rsidRPr="00106CCB" w:rsidTr="004B55BA">
        <w:tc>
          <w:tcPr>
            <w:tcW w:w="9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Default="00D61D49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662E5A" w:rsidRDefault="00662E5A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D61D49" w:rsidRDefault="00D61D49" w:rsidP="00DD4189">
            <w:pPr>
              <w:pStyle w:val="Zawartotabeli"/>
              <w:spacing w:after="120"/>
              <w:rPr>
                <w:rFonts w:cs="Times New Roman"/>
              </w:rPr>
            </w:pPr>
          </w:p>
          <w:p w:rsidR="009E6110" w:rsidRPr="00106CCB" w:rsidRDefault="009E6110" w:rsidP="00DD4189">
            <w:pPr>
              <w:pStyle w:val="Zawartotabeli"/>
              <w:spacing w:after="120"/>
              <w:rPr>
                <w:rFonts w:cs="Times New Roman"/>
              </w:rPr>
            </w:pPr>
          </w:p>
        </w:tc>
      </w:tr>
    </w:tbl>
    <w:p w:rsidR="00D61D49" w:rsidRPr="00106CCB" w:rsidRDefault="00D61D49" w:rsidP="00D61D49"/>
    <w:p w:rsidR="00D61D49" w:rsidRPr="00841DEA" w:rsidRDefault="00D61D49" w:rsidP="00841DEA">
      <w:pPr>
        <w:pStyle w:val="Akapitzlist"/>
        <w:numPr>
          <w:ilvl w:val="4"/>
          <w:numId w:val="3"/>
        </w:numPr>
        <w:ind w:left="426" w:hanging="426"/>
        <w:rPr>
          <w:b/>
          <w:bCs/>
        </w:rPr>
      </w:pPr>
      <w:r w:rsidRPr="00841DEA">
        <w:rPr>
          <w:b/>
          <w:bCs/>
        </w:rPr>
        <w:t>INFORMACJA O WCZEŚNIEJSZ</w:t>
      </w:r>
      <w:r w:rsidR="00841DEA" w:rsidRPr="00841DEA">
        <w:rPr>
          <w:b/>
          <w:bCs/>
        </w:rPr>
        <w:t>EJ DZIAŁALNOŚCI PODMIOTU</w:t>
      </w:r>
      <w:r w:rsidR="00982C1B">
        <w:rPr>
          <w:b/>
          <w:bCs/>
        </w:rPr>
        <w:t>,</w:t>
      </w:r>
      <w:r w:rsidR="00841DEA" w:rsidRPr="00841DEA">
        <w:rPr>
          <w:b/>
          <w:bCs/>
        </w:rPr>
        <w:t xml:space="preserve"> JEŻELI </w:t>
      </w:r>
      <w:r w:rsidRPr="00841DEA">
        <w:rPr>
          <w:b/>
          <w:bCs/>
        </w:rPr>
        <w:t xml:space="preserve">DZIAŁALNOŚĆ </w:t>
      </w:r>
      <w:r w:rsidR="00FC1D37" w:rsidRPr="00841DEA">
        <w:rPr>
          <w:b/>
          <w:bCs/>
        </w:rPr>
        <w:t xml:space="preserve">TA DOTYCZY ZADANIA OKREŚLONEGO </w:t>
      </w:r>
      <w:r w:rsidRPr="00841DEA">
        <w:rPr>
          <w:b/>
          <w:bCs/>
        </w:rPr>
        <w:t>W OGŁOSZENIU KONKURSOWYM</w:t>
      </w:r>
    </w:p>
    <w:p w:rsidR="00D61D49" w:rsidRPr="00106CCB" w:rsidRDefault="00D61D49" w:rsidP="00841DEA">
      <w:pPr>
        <w:pStyle w:val="WW-Tekstpodstawowy2"/>
        <w:rPr>
          <w:rFonts w:ascii="Times New Roman" w:hAnsi="Times New Roman" w:cs="Times New Roman"/>
        </w:rPr>
      </w:pPr>
    </w:p>
    <w:tbl>
      <w:tblPr>
        <w:tblW w:w="0" w:type="auto"/>
        <w:tblInd w:w="1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21"/>
      </w:tblGrid>
      <w:tr w:rsidR="00D61D49" w:rsidRPr="00106CCB" w:rsidTr="004B55BA">
        <w:tc>
          <w:tcPr>
            <w:tcW w:w="9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Default="00D61D49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662E5A" w:rsidRDefault="00662E5A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662E5A" w:rsidRDefault="00662E5A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D61D49" w:rsidRPr="00106CCB" w:rsidRDefault="00D61D49" w:rsidP="00DD4189">
            <w:pPr>
              <w:pStyle w:val="Zawartotabeli"/>
              <w:spacing w:after="120"/>
              <w:rPr>
                <w:rFonts w:cs="Times New Roman"/>
              </w:rPr>
            </w:pPr>
          </w:p>
        </w:tc>
      </w:tr>
    </w:tbl>
    <w:p w:rsidR="00D61D49" w:rsidRPr="00106CCB" w:rsidRDefault="00D61D49" w:rsidP="00D61D49">
      <w:pPr>
        <w:pStyle w:val="Nagwek4"/>
        <w:numPr>
          <w:ilvl w:val="3"/>
          <w:numId w:val="0"/>
        </w:numPr>
        <w:tabs>
          <w:tab w:val="left" w:pos="0"/>
        </w:tabs>
        <w:suppressAutoHyphens/>
        <w:spacing w:before="0" w:after="0"/>
        <w:jc w:val="both"/>
        <w:rPr>
          <w:sz w:val="24"/>
          <w:szCs w:val="24"/>
        </w:rPr>
      </w:pPr>
    </w:p>
    <w:p w:rsidR="00D61D49" w:rsidRPr="00106CCB" w:rsidRDefault="00D61D49" w:rsidP="00D61D49">
      <w:pPr>
        <w:tabs>
          <w:tab w:val="left" w:pos="390"/>
        </w:tabs>
        <w:rPr>
          <w:b/>
          <w:bCs/>
        </w:rPr>
      </w:pPr>
      <w:r w:rsidRPr="00106CCB">
        <w:rPr>
          <w:b/>
          <w:bCs/>
        </w:rPr>
        <w:t xml:space="preserve">VII. INFORMACJA O WYSOKOŚĆI WNIOSKOWANYCH ŚRODKÓW </w:t>
      </w:r>
    </w:p>
    <w:p w:rsidR="00D61D49" w:rsidRPr="00106CCB" w:rsidRDefault="00D61D49" w:rsidP="00D61D49">
      <w:pPr>
        <w:tabs>
          <w:tab w:val="left" w:pos="0"/>
        </w:tabs>
      </w:pPr>
    </w:p>
    <w:tbl>
      <w:tblPr>
        <w:tblW w:w="0" w:type="auto"/>
        <w:tblInd w:w="1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3"/>
      </w:tblGrid>
      <w:tr w:rsidR="00D61D49" w:rsidRPr="00106CCB" w:rsidTr="004B55BA">
        <w:tc>
          <w:tcPr>
            <w:tcW w:w="9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Zawartotabeli"/>
              <w:rPr>
                <w:rFonts w:cs="Times New Roman"/>
              </w:rPr>
            </w:pPr>
          </w:p>
          <w:p w:rsidR="00D61D49" w:rsidRPr="00106CCB" w:rsidRDefault="00D61D49" w:rsidP="00DD4189">
            <w:pPr>
              <w:pStyle w:val="Zawartotabeli"/>
              <w:rPr>
                <w:rFonts w:cs="Times New Roman"/>
              </w:rPr>
            </w:pPr>
          </w:p>
        </w:tc>
      </w:tr>
    </w:tbl>
    <w:p w:rsidR="00D61D49" w:rsidRPr="00106CCB" w:rsidRDefault="00D61D49" w:rsidP="00D61D49">
      <w:pPr>
        <w:tabs>
          <w:tab w:val="left" w:pos="0"/>
        </w:tabs>
      </w:pPr>
    </w:p>
    <w:p w:rsidR="00D61D49" w:rsidRPr="00106CCB" w:rsidRDefault="00D61D49" w:rsidP="00841DEA">
      <w:pPr>
        <w:ind w:left="567" w:hanging="567"/>
        <w:rPr>
          <w:b/>
          <w:bCs/>
        </w:rPr>
      </w:pPr>
      <w:r w:rsidRPr="00106CCB">
        <w:rPr>
          <w:b/>
          <w:bCs/>
        </w:rPr>
        <w:t>VIII. INFORMACJA O WYSOKOŚCI WSPÓŁ</w:t>
      </w:r>
      <w:r w:rsidR="004B55BA" w:rsidRPr="00106CCB">
        <w:rPr>
          <w:b/>
          <w:bCs/>
        </w:rPr>
        <w:t>FINANSOWANIA REALIZACJI ZADANIA</w:t>
      </w:r>
      <w:r w:rsidRPr="00106CCB">
        <w:rPr>
          <w:b/>
          <w:bCs/>
        </w:rPr>
        <w:t xml:space="preserve">, </w:t>
      </w:r>
      <w:r w:rsidR="00841DEA">
        <w:rPr>
          <w:b/>
          <w:bCs/>
        </w:rPr>
        <w:t xml:space="preserve">  </w:t>
      </w:r>
      <w:r w:rsidRPr="00106CCB">
        <w:rPr>
          <w:b/>
          <w:bCs/>
        </w:rPr>
        <w:t>JEŻELI DOTYCZY</w:t>
      </w:r>
    </w:p>
    <w:p w:rsidR="00D61D49" w:rsidRPr="00106CCB" w:rsidRDefault="00D61D49" w:rsidP="00D61D49">
      <w:pPr>
        <w:tabs>
          <w:tab w:val="left" w:pos="0"/>
        </w:tabs>
        <w:jc w:val="both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D61D49" w:rsidRPr="00106CCB" w:rsidTr="004B55BA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Zawartotabeli"/>
              <w:snapToGrid w:val="0"/>
              <w:rPr>
                <w:rFonts w:cs="Times New Roman"/>
              </w:rPr>
            </w:pPr>
          </w:p>
          <w:p w:rsidR="00D61D49" w:rsidRPr="00106CCB" w:rsidRDefault="00D61D49" w:rsidP="00DD4189">
            <w:pPr>
              <w:pStyle w:val="Zawartotabeli"/>
              <w:rPr>
                <w:rFonts w:cs="Times New Roman"/>
              </w:rPr>
            </w:pPr>
          </w:p>
        </w:tc>
      </w:tr>
    </w:tbl>
    <w:p w:rsidR="00662E5A" w:rsidRDefault="00662E5A" w:rsidP="00D61D49">
      <w:pPr>
        <w:rPr>
          <w:b/>
          <w:bCs/>
        </w:rPr>
      </w:pPr>
    </w:p>
    <w:p w:rsidR="00662E5A" w:rsidRDefault="00662E5A" w:rsidP="00D61D49">
      <w:pPr>
        <w:rPr>
          <w:b/>
          <w:bCs/>
        </w:rPr>
      </w:pPr>
    </w:p>
    <w:p w:rsidR="00D61D49" w:rsidRPr="00106CCB" w:rsidRDefault="00D61D49" w:rsidP="00D61D49">
      <w:pPr>
        <w:rPr>
          <w:b/>
          <w:bCs/>
        </w:rPr>
      </w:pPr>
      <w:r w:rsidRPr="00106CCB">
        <w:rPr>
          <w:b/>
          <w:bCs/>
        </w:rPr>
        <w:t>I</w:t>
      </w:r>
      <w:r w:rsidR="009E6110">
        <w:rPr>
          <w:b/>
          <w:bCs/>
        </w:rPr>
        <w:t xml:space="preserve">X. INFORMACJA O WYSOKOSCI ŚRODKÓW PRZEZNACZONYCH NA REALIZACJĘ ZADANIA ORAZ KOSZTORYS WYKONANIA ZADANIA </w:t>
      </w:r>
    </w:p>
    <w:p w:rsidR="00D61D49" w:rsidRPr="009E6110" w:rsidRDefault="00D61D49" w:rsidP="009E6110">
      <w:pPr>
        <w:pStyle w:val="Nagwek2"/>
        <w:keepLines w:val="0"/>
        <w:numPr>
          <w:ilvl w:val="1"/>
          <w:numId w:val="0"/>
        </w:numPr>
        <w:tabs>
          <w:tab w:val="left" w:pos="0"/>
        </w:tabs>
        <w:suppressAutoHyphens/>
        <w:spacing w:before="2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41D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1. Kosztorys ze względu na rodzaj kosztów:</w:t>
      </w:r>
    </w:p>
    <w:tbl>
      <w:tblPr>
        <w:tblW w:w="9844" w:type="dxa"/>
        <w:tblInd w:w="1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418"/>
        <w:gridCol w:w="992"/>
        <w:gridCol w:w="1276"/>
        <w:gridCol w:w="850"/>
        <w:gridCol w:w="1560"/>
        <w:gridCol w:w="1275"/>
        <w:gridCol w:w="1985"/>
      </w:tblGrid>
      <w:tr w:rsidR="009F4B84" w:rsidRPr="00106CCB" w:rsidTr="00662E5A">
        <w:trPr>
          <w:cantSplit/>
          <w:trHeight w:val="624"/>
        </w:trPr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b/>
              </w:rPr>
            </w:pPr>
            <w:r w:rsidRPr="00106CCB">
              <w:rPr>
                <w:b/>
              </w:rPr>
              <w:t xml:space="preserve"> Lp.</w:t>
            </w:r>
          </w:p>
          <w:p w:rsidR="00D61D49" w:rsidRPr="00106CCB" w:rsidRDefault="00D61D49" w:rsidP="00DD4189">
            <w:pPr>
              <w:pStyle w:val="WW-Tabela"/>
              <w:rPr>
                <w:b/>
              </w:rPr>
            </w:pPr>
          </w:p>
          <w:p w:rsidR="00D61D49" w:rsidRPr="00106CCB" w:rsidRDefault="00D61D49" w:rsidP="00DD4189">
            <w:pPr>
              <w:pStyle w:val="WW-Tabela"/>
              <w:rPr>
                <w:b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9E6110">
            <w:pPr>
              <w:pStyle w:val="WW-Tabela"/>
              <w:snapToGrid w:val="0"/>
              <w:rPr>
                <w:b/>
              </w:rPr>
            </w:pPr>
            <w:r w:rsidRPr="00106CCB">
              <w:rPr>
                <w:b/>
              </w:rPr>
              <w:t>Rodzaj kosztów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9E6110">
            <w:pPr>
              <w:pStyle w:val="WW-Tabela"/>
              <w:tabs>
                <w:tab w:val="left" w:pos="1064"/>
              </w:tabs>
              <w:snapToGrid w:val="0"/>
              <w:ind w:right="-70"/>
              <w:rPr>
                <w:b/>
              </w:rPr>
            </w:pPr>
            <w:r w:rsidRPr="00106CCB">
              <w:rPr>
                <w:b/>
              </w:rPr>
              <w:t>Ilość jednostek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4B18D5">
            <w:pPr>
              <w:pStyle w:val="WW-Tabela"/>
              <w:snapToGrid w:val="0"/>
              <w:ind w:right="-70"/>
              <w:rPr>
                <w:b/>
              </w:rPr>
            </w:pPr>
            <w:r w:rsidRPr="00106CCB">
              <w:rPr>
                <w:b/>
              </w:rPr>
              <w:t>Koszt jednostkowy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4B55BA" w:rsidP="009E6110">
            <w:pPr>
              <w:pStyle w:val="WW-Tabela"/>
              <w:snapToGrid w:val="0"/>
              <w:ind w:right="-70"/>
              <w:rPr>
                <w:b/>
              </w:rPr>
            </w:pPr>
            <w:r w:rsidRPr="00106CCB">
              <w:rPr>
                <w:b/>
              </w:rPr>
              <w:t>Rod</w:t>
            </w:r>
            <w:r w:rsidR="009F4B84" w:rsidRPr="00106CCB">
              <w:rPr>
                <w:b/>
              </w:rPr>
              <w:t>z</w:t>
            </w:r>
            <w:r w:rsidR="00D61D49" w:rsidRPr="00106CCB">
              <w:rPr>
                <w:b/>
              </w:rPr>
              <w:t>aj miary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b/>
              </w:rPr>
            </w:pPr>
            <w:r w:rsidRPr="00106CCB">
              <w:rPr>
                <w:b/>
              </w:rPr>
              <w:t>Koszt całkowity</w:t>
            </w:r>
          </w:p>
          <w:p w:rsidR="00D61D49" w:rsidRPr="00106CCB" w:rsidRDefault="00D61D49" w:rsidP="009E6110">
            <w:pPr>
              <w:pStyle w:val="WW-Tabela"/>
              <w:snapToGrid w:val="0"/>
              <w:ind w:right="-69"/>
              <w:rPr>
                <w:b/>
              </w:rPr>
            </w:pPr>
            <w:r w:rsidRPr="00106CCB">
              <w:rPr>
                <w:b/>
              </w:rPr>
              <w:t>(w zł)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ind w:right="113"/>
              <w:rPr>
                <w:b/>
              </w:rPr>
            </w:pPr>
            <w:r w:rsidRPr="00106CCB">
              <w:rPr>
                <w:b/>
              </w:rPr>
              <w:t xml:space="preserve">Kwota  dotacji 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D61D49" w:rsidRPr="00106CCB" w:rsidRDefault="009F4B84" w:rsidP="00DD4189">
            <w:pPr>
              <w:pStyle w:val="WW-Tabela"/>
              <w:snapToGrid w:val="0"/>
              <w:ind w:right="113"/>
              <w:rPr>
                <w:b/>
              </w:rPr>
            </w:pPr>
            <w:r w:rsidRPr="00106CCB">
              <w:rPr>
                <w:b/>
              </w:rPr>
              <w:t>Kwota współfinansowania</w:t>
            </w:r>
            <w:r w:rsidR="00D61D49" w:rsidRPr="00106CCB">
              <w:rPr>
                <w:b/>
              </w:rPr>
              <w:t>*</w:t>
            </w:r>
          </w:p>
        </w:tc>
      </w:tr>
      <w:tr w:rsidR="009F4B84" w:rsidRPr="00106CCB" w:rsidTr="00662E5A">
        <w:trPr>
          <w:cantSplit/>
          <w:trHeight w:val="407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4B18D5" w:rsidP="00DD4189">
            <w:r>
              <w:t>I</w:t>
            </w:r>
            <w:r w:rsidR="009F4B84" w:rsidRPr="00106CCB">
              <w:t>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4B18D5" w:rsidRDefault="004B18D5" w:rsidP="00DD4189">
            <w:pPr>
              <w:snapToGrid w:val="0"/>
              <w:rPr>
                <w:sz w:val="20"/>
                <w:szCs w:val="20"/>
              </w:rPr>
            </w:pPr>
            <w:r w:rsidRPr="004B18D5">
              <w:rPr>
                <w:sz w:val="20"/>
                <w:szCs w:val="20"/>
              </w:rPr>
              <w:t>Koszty merytoryczne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</w:tr>
      <w:tr w:rsidR="009F4B84" w:rsidRPr="00106CCB" w:rsidTr="00662E5A">
        <w:trPr>
          <w:cantSplit/>
          <w:trHeight w:val="424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B84" w:rsidRPr="00106CCB" w:rsidRDefault="009E6110" w:rsidP="00DD4189">
            <w:r>
              <w:t>1.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B84" w:rsidRPr="00106CCB" w:rsidRDefault="009F4B84" w:rsidP="00DD4189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B84" w:rsidRPr="00106CCB" w:rsidRDefault="009F4B84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B84" w:rsidRPr="00106CCB" w:rsidRDefault="009F4B84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B84" w:rsidRPr="00106CCB" w:rsidRDefault="009F4B84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B84" w:rsidRPr="00106CCB" w:rsidRDefault="009F4B84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B84" w:rsidRPr="00106CCB" w:rsidRDefault="009F4B84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F4B84" w:rsidRPr="00106CCB" w:rsidRDefault="009F4B84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</w:tr>
      <w:tr w:rsidR="009E6110" w:rsidRPr="00106CCB" w:rsidTr="00662E5A">
        <w:trPr>
          <w:cantSplit/>
          <w:trHeight w:val="424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Default="009E6110" w:rsidP="00DD4189">
            <w:r>
              <w:t>2.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</w:tr>
      <w:tr w:rsidR="009E6110" w:rsidRPr="00106CCB" w:rsidTr="00662E5A">
        <w:trPr>
          <w:cantSplit/>
          <w:trHeight w:val="424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Default="009E6110" w:rsidP="00DD4189">
            <w:r>
              <w:t xml:space="preserve">II.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9E6110" w:rsidRDefault="009E6110" w:rsidP="00DD4189">
            <w:pPr>
              <w:snapToGrid w:val="0"/>
              <w:rPr>
                <w:sz w:val="20"/>
                <w:szCs w:val="20"/>
              </w:rPr>
            </w:pPr>
            <w:r w:rsidRPr="009E6110">
              <w:rPr>
                <w:sz w:val="20"/>
                <w:szCs w:val="20"/>
              </w:rPr>
              <w:t>Koszty administracyjne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</w:tr>
      <w:tr w:rsidR="009E6110" w:rsidRPr="00106CCB" w:rsidTr="00662E5A">
        <w:trPr>
          <w:cantSplit/>
          <w:trHeight w:val="424"/>
        </w:trPr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Default="009E6110" w:rsidP="00DD4189">
            <w:r>
              <w:t>1.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9E6110" w:rsidRDefault="009E6110" w:rsidP="00DD41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9E6110" w:rsidRPr="00106CCB" w:rsidRDefault="009E6110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</w:tr>
      <w:tr w:rsidR="009F4B84" w:rsidRPr="00106CCB" w:rsidTr="00662E5A">
        <w:trPr>
          <w:cantSplit/>
          <w:trHeight w:val="293"/>
        </w:trPr>
        <w:tc>
          <w:tcPr>
            <w:tcW w:w="19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9E6110" w:rsidP="00DD4189">
            <w:r>
              <w:t xml:space="preserve">         </w:t>
            </w:r>
            <w:r w:rsidR="00D61D49" w:rsidRPr="00106CCB">
              <w:t>OGÓŁEM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  <w:r w:rsidRPr="00106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</w:tc>
      </w:tr>
    </w:tbl>
    <w:p w:rsidR="00D61D49" w:rsidRDefault="00D61D49" w:rsidP="00D61D49"/>
    <w:p w:rsidR="00841DEA" w:rsidRPr="00106CCB" w:rsidRDefault="00841DEA" w:rsidP="00D61D49"/>
    <w:p w:rsidR="00D61D49" w:rsidRPr="00106CCB" w:rsidRDefault="00D61D49" w:rsidP="00D61D49">
      <w:r w:rsidRPr="00106CCB">
        <w:t>2. Przewidywane źródła finansowania zadania *</w:t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0"/>
        <w:gridCol w:w="1725"/>
        <w:gridCol w:w="1298"/>
      </w:tblGrid>
      <w:tr w:rsidR="00D61D49" w:rsidRPr="00106CCB" w:rsidTr="00DD4189">
        <w:tc>
          <w:tcPr>
            <w:tcW w:w="5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61D49" w:rsidRPr="00106CCB" w:rsidRDefault="00D61D49" w:rsidP="00DD4189">
            <w:pPr>
              <w:pStyle w:val="Tabela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106CCB">
              <w:rPr>
                <w:rFonts w:eastAsia="Times New Roman"/>
                <w:sz w:val="24"/>
                <w:szCs w:val="24"/>
              </w:rPr>
              <w:t>Źródło finansowania</w:t>
            </w:r>
          </w:p>
          <w:p w:rsidR="00D61D49" w:rsidRPr="00106CCB" w:rsidRDefault="00D61D49" w:rsidP="00DD4189">
            <w:pPr>
              <w:snapToGrid w:val="0"/>
              <w:jc w:val="center"/>
            </w:pP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jc w:val="center"/>
              <w:rPr>
                <w:sz w:val="24"/>
                <w:szCs w:val="24"/>
              </w:rPr>
            </w:pPr>
          </w:p>
          <w:p w:rsidR="00D61D49" w:rsidRPr="00106CCB" w:rsidRDefault="00D61D49" w:rsidP="00DD4189">
            <w:pPr>
              <w:pStyle w:val="Tabela"/>
              <w:snapToGrid w:val="0"/>
              <w:jc w:val="center"/>
              <w:rPr>
                <w:sz w:val="24"/>
                <w:szCs w:val="24"/>
              </w:rPr>
            </w:pPr>
            <w:r w:rsidRPr="00106CCB">
              <w:rPr>
                <w:sz w:val="24"/>
                <w:szCs w:val="24"/>
              </w:rPr>
              <w:t>zł</w:t>
            </w:r>
          </w:p>
        </w:tc>
        <w:tc>
          <w:tcPr>
            <w:tcW w:w="1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jc w:val="center"/>
              <w:rPr>
                <w:sz w:val="24"/>
                <w:szCs w:val="24"/>
              </w:rPr>
            </w:pPr>
          </w:p>
          <w:p w:rsidR="00D61D49" w:rsidRPr="00106CCB" w:rsidRDefault="00D61D49" w:rsidP="00DD4189">
            <w:pPr>
              <w:pStyle w:val="Tabela"/>
              <w:snapToGrid w:val="0"/>
              <w:jc w:val="center"/>
              <w:rPr>
                <w:sz w:val="24"/>
                <w:szCs w:val="24"/>
              </w:rPr>
            </w:pPr>
            <w:r w:rsidRPr="00106CCB">
              <w:rPr>
                <w:sz w:val="24"/>
                <w:szCs w:val="24"/>
              </w:rPr>
              <w:t>%</w:t>
            </w:r>
          </w:p>
        </w:tc>
      </w:tr>
      <w:tr w:rsidR="00D61D49" w:rsidRPr="00106CCB" w:rsidTr="00DD4189">
        <w:tc>
          <w:tcPr>
            <w:tcW w:w="5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rPr>
                <w:rFonts w:eastAsia="Times New Roman"/>
                <w:sz w:val="24"/>
                <w:szCs w:val="24"/>
              </w:rPr>
            </w:pPr>
            <w:r w:rsidRPr="00106CCB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61D49" w:rsidRPr="00106CCB" w:rsidRDefault="00D61D49" w:rsidP="00DD4189">
            <w:pPr>
              <w:pStyle w:val="Tabela"/>
              <w:snapToGrid w:val="0"/>
              <w:rPr>
                <w:rFonts w:eastAsia="Times New Roman"/>
                <w:sz w:val="24"/>
                <w:szCs w:val="24"/>
              </w:rPr>
            </w:pPr>
            <w:r w:rsidRPr="00106CCB">
              <w:rPr>
                <w:rFonts w:eastAsia="Times New Roman"/>
                <w:sz w:val="24"/>
                <w:szCs w:val="24"/>
              </w:rPr>
              <w:t>Kwota dotacji  .........</w:t>
            </w:r>
            <w:r w:rsidR="00662E5A">
              <w:rPr>
                <w:rFonts w:eastAsia="Times New Roman"/>
                <w:sz w:val="24"/>
                <w:szCs w:val="24"/>
              </w:rPr>
              <w:t>............................ zł</w:t>
            </w:r>
          </w:p>
          <w:p w:rsidR="00D61D49" w:rsidRPr="00106CCB" w:rsidRDefault="00D61D49" w:rsidP="00DD4189">
            <w:pPr>
              <w:snapToGrid w:val="0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rPr>
                <w:sz w:val="24"/>
                <w:szCs w:val="24"/>
              </w:rPr>
            </w:pPr>
          </w:p>
        </w:tc>
      </w:tr>
      <w:tr w:rsidR="00D61D49" w:rsidRPr="00106CCB" w:rsidTr="00DD4189">
        <w:tc>
          <w:tcPr>
            <w:tcW w:w="5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rPr>
                <w:sz w:val="24"/>
                <w:szCs w:val="24"/>
              </w:rPr>
            </w:pPr>
          </w:p>
          <w:p w:rsidR="00D61D49" w:rsidRPr="00106CCB" w:rsidRDefault="00D61D49" w:rsidP="00DD4189">
            <w:pPr>
              <w:snapToGrid w:val="0"/>
            </w:pPr>
            <w:r w:rsidRPr="00106CCB">
              <w:t>Kwota współfinansowania ...........................................zł)</w:t>
            </w:r>
            <w:r w:rsidR="00662E5A">
              <w:t>*</w:t>
            </w:r>
          </w:p>
          <w:p w:rsidR="00D61D49" w:rsidRPr="00106CCB" w:rsidRDefault="00D61D49" w:rsidP="00DD4189">
            <w:pPr>
              <w:snapToGrid w:val="0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rPr>
                <w:sz w:val="24"/>
                <w:szCs w:val="24"/>
              </w:rPr>
            </w:pPr>
          </w:p>
        </w:tc>
      </w:tr>
      <w:tr w:rsidR="00D61D49" w:rsidRPr="00106CCB" w:rsidTr="00C65E26">
        <w:trPr>
          <w:trHeight w:hRule="exact" w:val="646"/>
        </w:trPr>
        <w:tc>
          <w:tcPr>
            <w:tcW w:w="5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rPr>
                <w:rFonts w:eastAsia="Times New Roman"/>
                <w:sz w:val="24"/>
                <w:szCs w:val="24"/>
              </w:rPr>
            </w:pPr>
          </w:p>
          <w:p w:rsidR="00D61D49" w:rsidRDefault="00D61D49" w:rsidP="00DD4189">
            <w:pPr>
              <w:pStyle w:val="Tabela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106CCB">
              <w:rPr>
                <w:rFonts w:eastAsia="Times New Roman"/>
                <w:sz w:val="24"/>
                <w:szCs w:val="24"/>
              </w:rPr>
              <w:t>Ogółem:</w:t>
            </w:r>
          </w:p>
          <w:p w:rsidR="00C65E26" w:rsidRDefault="00C65E26" w:rsidP="00C65E26">
            <w:pPr>
              <w:rPr>
                <w:lang w:eastAsia="ar-SA"/>
              </w:rPr>
            </w:pPr>
          </w:p>
          <w:p w:rsidR="00C65E26" w:rsidRDefault="00C65E26" w:rsidP="00C65E26">
            <w:pPr>
              <w:rPr>
                <w:lang w:eastAsia="ar-SA"/>
              </w:rPr>
            </w:pPr>
          </w:p>
          <w:p w:rsidR="00C65E26" w:rsidRPr="00C65E26" w:rsidRDefault="00C65E26" w:rsidP="00C65E26">
            <w:pPr>
              <w:rPr>
                <w:lang w:eastAsia="ar-SA"/>
              </w:rPr>
            </w:pPr>
          </w:p>
          <w:p w:rsidR="00C65E26" w:rsidRPr="00C65E26" w:rsidRDefault="00C65E26" w:rsidP="00C65E26">
            <w:pPr>
              <w:rPr>
                <w:lang w:eastAsia="ar-SA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Tabela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61D49" w:rsidRPr="00106CCB" w:rsidRDefault="00D61D49" w:rsidP="00D61D49"/>
    <w:p w:rsidR="00D61D49" w:rsidRPr="00106CCB" w:rsidRDefault="00662E5A" w:rsidP="00D61D49">
      <w:r>
        <w:t xml:space="preserve">* </w:t>
      </w:r>
      <w:r w:rsidR="00D61D49" w:rsidRPr="00106CCB">
        <w:t xml:space="preserve">wypełnia się w przypadku, gdy w ogłoszeniu konkursowym </w:t>
      </w:r>
      <w:r>
        <w:t xml:space="preserve">jest </w:t>
      </w:r>
      <w:r w:rsidR="00D61D49" w:rsidRPr="00106CCB">
        <w:t>zapis o współfinansowaniu zadania.</w:t>
      </w:r>
    </w:p>
    <w:p w:rsidR="00D61D49" w:rsidRPr="00106CCB" w:rsidRDefault="00D61D49" w:rsidP="00D61D49"/>
    <w:p w:rsidR="00D61D49" w:rsidRPr="00106CCB" w:rsidRDefault="00D61D49" w:rsidP="00D61D49"/>
    <w:p w:rsidR="00D61D49" w:rsidRPr="00106CCB" w:rsidRDefault="00D61D49" w:rsidP="00D61D49"/>
    <w:p w:rsidR="00D61D49" w:rsidRPr="00106CCB" w:rsidRDefault="00D61D49" w:rsidP="00D61D49">
      <w:pPr>
        <w:jc w:val="both"/>
      </w:pPr>
      <w:r w:rsidRPr="00106CCB">
        <w:t>........................</w:t>
      </w:r>
      <w:r w:rsidR="002B09EE">
        <w:t>............................</w:t>
      </w:r>
      <w:r w:rsidR="00FC76A2" w:rsidRPr="00106CCB">
        <w:t xml:space="preserve">              </w:t>
      </w:r>
      <w:r w:rsidR="002B09EE">
        <w:t xml:space="preserve">    </w:t>
      </w:r>
      <w:r w:rsidR="00FC76A2" w:rsidRPr="00106CCB">
        <w:t xml:space="preserve"> ......................................................................................</w:t>
      </w:r>
    </w:p>
    <w:p w:rsidR="00FC76A2" w:rsidRPr="002B09EE" w:rsidRDefault="002B09EE" w:rsidP="00FC76A2">
      <w:pPr>
        <w:rPr>
          <w:sz w:val="20"/>
          <w:szCs w:val="20"/>
        </w:rPr>
      </w:pPr>
      <w:r>
        <w:t xml:space="preserve">           </w:t>
      </w:r>
      <w:r w:rsidR="00FC76A2" w:rsidRPr="002B09EE">
        <w:rPr>
          <w:sz w:val="20"/>
          <w:szCs w:val="20"/>
        </w:rPr>
        <w:t xml:space="preserve">(pieczęć podmiotu )        </w:t>
      </w:r>
      <w:r w:rsidRPr="002B09EE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</w:t>
      </w:r>
      <w:r w:rsidR="00D61D49" w:rsidRPr="002B09EE">
        <w:rPr>
          <w:sz w:val="20"/>
          <w:szCs w:val="20"/>
        </w:rPr>
        <w:t xml:space="preserve"> </w:t>
      </w:r>
      <w:r w:rsidR="00FC76A2" w:rsidRPr="002B09EE">
        <w:rPr>
          <w:sz w:val="20"/>
          <w:szCs w:val="20"/>
        </w:rPr>
        <w:t>(podpisy osób upoważnionych do reprezentacji podmiotu)</w:t>
      </w:r>
    </w:p>
    <w:p w:rsidR="00D61D49" w:rsidRPr="00106CCB" w:rsidRDefault="00D61D49" w:rsidP="00D61D49">
      <w:pPr>
        <w:jc w:val="both"/>
      </w:pPr>
    </w:p>
    <w:p w:rsidR="00D61D49" w:rsidRPr="00106CCB" w:rsidRDefault="00D61D49" w:rsidP="00D61D49">
      <w:pPr>
        <w:spacing w:before="240"/>
        <w:jc w:val="both"/>
        <w:rPr>
          <w:b/>
          <w:bCs/>
        </w:rPr>
      </w:pPr>
      <w:r w:rsidRPr="00106CCB">
        <w:rPr>
          <w:b/>
          <w:bCs/>
        </w:rPr>
        <w:t xml:space="preserve">Załączniki: </w:t>
      </w:r>
    </w:p>
    <w:p w:rsidR="00D61D49" w:rsidRPr="00A03B98" w:rsidRDefault="00106CCB" w:rsidP="00FA0593">
      <w:pPr>
        <w:pStyle w:val="Standard"/>
        <w:numPr>
          <w:ilvl w:val="0"/>
          <w:numId w:val="7"/>
        </w:numPr>
        <w:jc w:val="both"/>
        <w:rPr>
          <w:color w:val="auto"/>
          <w:lang w:val="pl-PL"/>
        </w:rPr>
      </w:pPr>
      <w:r w:rsidRPr="00A03B98">
        <w:rPr>
          <w:color w:val="auto"/>
          <w:lang w:val="pl-PL"/>
        </w:rPr>
        <w:t>A</w:t>
      </w:r>
      <w:r w:rsidR="00D61D49" w:rsidRPr="00A03B98">
        <w:rPr>
          <w:color w:val="auto"/>
          <w:lang w:val="pl-PL"/>
        </w:rPr>
        <w:t>ktualny odpis z odpowiedniego rejestru lub inne dokumenty informujące o statusie prawnym podmiotu składającego ofertę i umoc</w:t>
      </w:r>
      <w:r w:rsidRPr="00A03B98">
        <w:rPr>
          <w:color w:val="auto"/>
          <w:lang w:val="pl-PL"/>
        </w:rPr>
        <w:t>owanie osób go reprezentujących.</w:t>
      </w:r>
    </w:p>
    <w:p w:rsidR="002B09EE" w:rsidRPr="002B09EE" w:rsidRDefault="002B09EE" w:rsidP="002B09EE">
      <w:pPr>
        <w:numPr>
          <w:ilvl w:val="0"/>
          <w:numId w:val="7"/>
        </w:numPr>
        <w:tabs>
          <w:tab w:val="left" w:pos="720"/>
        </w:tabs>
        <w:jc w:val="both"/>
        <w:rPr>
          <w:rFonts w:eastAsia="Lucida Sans Unicode"/>
          <w:kern w:val="1"/>
          <w:lang w:eastAsia="en-US" w:bidi="en-US"/>
        </w:rPr>
      </w:pPr>
      <w:r w:rsidRPr="002B09EE">
        <w:rPr>
          <w:rFonts w:eastAsia="Lucida Sans Unicode"/>
          <w:kern w:val="1"/>
          <w:lang w:eastAsia="en-US" w:bidi="en-US"/>
        </w:rPr>
        <w:t xml:space="preserve">Informacja o dysponowaniu bazą lokalową (własną i/lub użyczoną/wynajętą) do wykonania zadania, kserokopie kwalifikacji/uprawnień osób biorących udział w realizacji zadania oraz dokumenty potwierdzające doświadczenie w prowadzeniu punktu konsultacyjnego dla osób uzależnionych  i </w:t>
      </w:r>
      <w:r>
        <w:rPr>
          <w:rFonts w:eastAsia="Lucida Sans Unicode"/>
          <w:kern w:val="1"/>
          <w:lang w:eastAsia="en-US" w:bidi="en-US"/>
        </w:rPr>
        <w:t xml:space="preserve">eksperymentujących </w:t>
      </w:r>
      <w:r w:rsidRPr="002B09EE">
        <w:rPr>
          <w:rFonts w:eastAsia="Lucida Sans Unicode"/>
          <w:kern w:val="1"/>
          <w:lang w:eastAsia="en-US" w:bidi="en-US"/>
        </w:rPr>
        <w:t>z narkotykami  i członków ich rodzin;</w:t>
      </w:r>
    </w:p>
    <w:p w:rsidR="00D61D49" w:rsidRPr="00A03B98" w:rsidRDefault="00106CCB" w:rsidP="00FA0593">
      <w:pPr>
        <w:pStyle w:val="Standard"/>
        <w:numPr>
          <w:ilvl w:val="0"/>
          <w:numId w:val="7"/>
        </w:numPr>
        <w:jc w:val="both"/>
        <w:rPr>
          <w:color w:val="auto"/>
          <w:lang w:val="pl-PL"/>
        </w:rPr>
      </w:pPr>
      <w:r w:rsidRPr="00A03B98">
        <w:rPr>
          <w:color w:val="auto"/>
          <w:lang w:val="pl-PL"/>
        </w:rPr>
        <w:t>O</w:t>
      </w:r>
      <w:r w:rsidR="00D61D49" w:rsidRPr="00A03B98">
        <w:rPr>
          <w:color w:val="auto"/>
          <w:lang w:val="pl-PL"/>
        </w:rPr>
        <w:t>świadczenie potwierdzające, że w stosunku do podmiotu składającego ofertę nie stwierdzono niezgodnego z przeznaczeniem wy</w:t>
      </w:r>
      <w:r w:rsidR="004369B2">
        <w:rPr>
          <w:color w:val="auto"/>
          <w:lang w:val="pl-PL"/>
        </w:rPr>
        <w:t>korzystania środków finansowych.</w:t>
      </w:r>
    </w:p>
    <w:p w:rsidR="00D61D49" w:rsidRPr="00A03B98" w:rsidRDefault="00106CCB" w:rsidP="00FA0593">
      <w:pPr>
        <w:pStyle w:val="Standard"/>
        <w:numPr>
          <w:ilvl w:val="0"/>
          <w:numId w:val="7"/>
        </w:numPr>
        <w:jc w:val="both"/>
        <w:rPr>
          <w:color w:val="auto"/>
          <w:lang w:val="pl-PL"/>
        </w:rPr>
      </w:pPr>
      <w:r w:rsidRPr="00A03B98">
        <w:rPr>
          <w:color w:val="auto"/>
          <w:lang w:val="pl-PL"/>
        </w:rPr>
        <w:t>O</w:t>
      </w:r>
      <w:r w:rsidR="00D61D49" w:rsidRPr="00A03B98">
        <w:rPr>
          <w:color w:val="auto"/>
          <w:lang w:val="pl-PL"/>
        </w:rPr>
        <w:t xml:space="preserve">świadczenie osoby uprawnionej do reprezentowania podmiotu składającego ofertę </w:t>
      </w:r>
      <w:r w:rsidR="00FC76A2" w:rsidRPr="00A03B98">
        <w:rPr>
          <w:color w:val="auto"/>
          <w:lang w:val="pl-PL"/>
        </w:rPr>
        <w:br/>
      </w:r>
      <w:r w:rsidR="00D61D49" w:rsidRPr="00A03B98">
        <w:rPr>
          <w:color w:val="auto"/>
          <w:lang w:val="pl-PL"/>
        </w:rPr>
        <w:t>o niekaralności zakazem pełnienia funkcji związanych z dysponowaniem środkami publicznymi oraz niekaralności za umyślne przestępstwo lub umyślne przestępstwo skarbowe</w:t>
      </w:r>
      <w:r w:rsidR="004369B2">
        <w:rPr>
          <w:color w:val="auto"/>
          <w:lang w:val="pl-PL"/>
        </w:rPr>
        <w:t>.</w:t>
      </w:r>
    </w:p>
    <w:p w:rsidR="00D61D49" w:rsidRPr="00A03B98" w:rsidRDefault="00106CCB" w:rsidP="00FA0593">
      <w:pPr>
        <w:pStyle w:val="Standard"/>
        <w:numPr>
          <w:ilvl w:val="0"/>
          <w:numId w:val="7"/>
        </w:numPr>
        <w:jc w:val="both"/>
        <w:rPr>
          <w:color w:val="auto"/>
          <w:lang w:val="pl-PL"/>
        </w:rPr>
      </w:pPr>
      <w:r w:rsidRPr="00A03B98">
        <w:rPr>
          <w:color w:val="auto"/>
          <w:lang w:val="pl-PL"/>
        </w:rPr>
        <w:t>O</w:t>
      </w:r>
      <w:r w:rsidR="00D61D49" w:rsidRPr="00A03B98">
        <w:rPr>
          <w:color w:val="auto"/>
          <w:lang w:val="pl-PL"/>
        </w:rPr>
        <w:t xml:space="preserve">świadczenie, że podmiot składający ofertę jest jedynym posiadaczem rachunku, na który zostaną przekazane środki i zobowiązaniu się oferenta do utrzymania ww. rachunku do chwili zaakceptowania rozliczenia tych środków pod </w:t>
      </w:r>
      <w:r w:rsidR="004369B2">
        <w:rPr>
          <w:color w:val="auto"/>
          <w:lang w:val="pl-PL"/>
        </w:rPr>
        <w:t>względem finansowym i rzeczowym.</w:t>
      </w:r>
    </w:p>
    <w:p w:rsidR="00D61D49" w:rsidRPr="00A03B98" w:rsidRDefault="00106CCB" w:rsidP="00FA0593">
      <w:pPr>
        <w:pStyle w:val="Standard"/>
        <w:numPr>
          <w:ilvl w:val="0"/>
          <w:numId w:val="7"/>
        </w:numPr>
        <w:jc w:val="both"/>
        <w:rPr>
          <w:color w:val="auto"/>
          <w:lang w:val="pl-PL"/>
        </w:rPr>
      </w:pPr>
      <w:r w:rsidRPr="00A03B98">
        <w:rPr>
          <w:color w:val="auto"/>
          <w:lang w:val="pl-PL"/>
        </w:rPr>
        <w:t>Oświadczenie osoby upoważ</w:t>
      </w:r>
      <w:r w:rsidR="00FC76A2" w:rsidRPr="00A03B98">
        <w:rPr>
          <w:color w:val="auto"/>
          <w:lang w:val="pl-PL"/>
        </w:rPr>
        <w:t>nionej</w:t>
      </w:r>
      <w:r w:rsidR="00D61D49" w:rsidRPr="00A03B98">
        <w:rPr>
          <w:color w:val="auto"/>
          <w:lang w:val="pl-PL"/>
        </w:rPr>
        <w:t xml:space="preserve"> do reprezentowania podmiotu składającego ofertę wskazujące, że kwota środków przeznaczona zostanie na realizację zadania zgodnie z ofertą, </w:t>
      </w:r>
      <w:r w:rsidR="00A03B98">
        <w:rPr>
          <w:color w:val="auto"/>
          <w:lang w:val="pl-PL"/>
        </w:rPr>
        <w:br/>
      </w:r>
      <w:r w:rsidR="00D61D49" w:rsidRPr="00A03B98">
        <w:rPr>
          <w:color w:val="auto"/>
          <w:lang w:val="pl-PL"/>
        </w:rPr>
        <w:t>i że w tym zakresie zadanie nie będzie finansowane z innych źródeł.</w:t>
      </w:r>
    </w:p>
    <w:p w:rsidR="00106CCB" w:rsidRPr="00106CCB" w:rsidRDefault="00106CCB" w:rsidP="00FA0593">
      <w:pPr>
        <w:pStyle w:val="Zawartotabeli"/>
        <w:numPr>
          <w:ilvl w:val="0"/>
          <w:numId w:val="7"/>
        </w:numPr>
        <w:snapToGrid w:val="0"/>
        <w:jc w:val="both"/>
        <w:rPr>
          <w:rFonts w:eastAsia="Lucida Sans Unicode" w:cs="Times New Roman"/>
          <w:lang w:eastAsia="en-US" w:bidi="en-US"/>
        </w:rPr>
      </w:pPr>
      <w:r w:rsidRPr="00A03B98">
        <w:rPr>
          <w:rFonts w:eastAsia="Lucida Sans Unicode" w:cs="Times New Roman"/>
          <w:lang w:eastAsia="en-US" w:bidi="en-US"/>
        </w:rPr>
        <w:t>Oświadczenie podmiotu składającego ofertę, ze  nie zalega z płatnościami na rzecz podmiotów publicznych i prywatnych, w tym m.in.: podatku oraz innych opłat lokalnych, opłac</w:t>
      </w:r>
      <w:r w:rsidRPr="00106CCB">
        <w:rPr>
          <w:rFonts w:eastAsia="Lucida Sans Unicode" w:cs="Times New Roman"/>
          <w:lang w:eastAsia="en-US" w:bidi="en-US"/>
        </w:rPr>
        <w:t>aniem składek do ZUS i US.</w:t>
      </w:r>
    </w:p>
    <w:p w:rsidR="00D61D49" w:rsidRPr="00106CCB" w:rsidRDefault="00D61D49" w:rsidP="00D61D49">
      <w:pPr>
        <w:jc w:val="both"/>
      </w:pPr>
    </w:p>
    <w:p w:rsidR="00D61D49" w:rsidRPr="00106CCB" w:rsidRDefault="00FC76A2" w:rsidP="00D61D49">
      <w:pPr>
        <w:pStyle w:val="Standard"/>
        <w:jc w:val="both"/>
        <w:rPr>
          <w:b/>
          <w:bCs/>
          <w:lang w:val="pl-PL"/>
        </w:rPr>
      </w:pPr>
      <w:r w:rsidRPr="00106CCB">
        <w:rPr>
          <w:b/>
          <w:bCs/>
          <w:lang w:val="pl-PL"/>
        </w:rPr>
        <w:t>O</w:t>
      </w:r>
      <w:r w:rsidR="00D61D49" w:rsidRPr="00106CCB">
        <w:rPr>
          <w:b/>
          <w:bCs/>
          <w:lang w:val="pl-PL"/>
        </w:rPr>
        <w:t>świa</w:t>
      </w:r>
      <w:r w:rsidR="002B09EE">
        <w:rPr>
          <w:b/>
          <w:bCs/>
          <w:lang w:val="pl-PL"/>
        </w:rPr>
        <w:t>dczenia, o których mowa w pkt. 3 - 7</w:t>
      </w:r>
      <w:r w:rsidR="00D61D49" w:rsidRPr="00106CCB">
        <w:rPr>
          <w:b/>
          <w:bCs/>
          <w:lang w:val="pl-PL"/>
        </w:rPr>
        <w:t xml:space="preserve"> muszą zawierać klauzulę: </w:t>
      </w:r>
    </w:p>
    <w:p w:rsidR="00D61D49" w:rsidRPr="00106CCB" w:rsidRDefault="00D61D49" w:rsidP="00D61D49">
      <w:pPr>
        <w:pStyle w:val="Standard"/>
        <w:jc w:val="both"/>
        <w:rPr>
          <w:b/>
          <w:bCs/>
          <w:lang w:val="pl-PL"/>
        </w:rPr>
      </w:pPr>
      <w:r w:rsidRPr="00106CCB">
        <w:rPr>
          <w:b/>
          <w:bCs/>
          <w:lang w:val="pl-PL"/>
        </w:rPr>
        <w:t>„Jestem świadomy odpowiedzialności karnej za złożenie fałszywego oświadczenia”.</w:t>
      </w:r>
    </w:p>
    <w:p w:rsidR="00D61D49" w:rsidRPr="00106CCB" w:rsidRDefault="00D61D49" w:rsidP="00D61D49"/>
    <w:p w:rsidR="00D61D49" w:rsidRPr="00106CCB" w:rsidRDefault="00D61D49" w:rsidP="00D61D49">
      <w:r w:rsidRPr="00106CCB">
        <w:t xml:space="preserve">Adnotacje urzędowe (nie wypełniać) </w:t>
      </w:r>
    </w:p>
    <w:p w:rsidR="00D61D49" w:rsidRPr="00106CCB" w:rsidRDefault="00D61D49" w:rsidP="00D61D49"/>
    <w:tbl>
      <w:tblPr>
        <w:tblW w:w="0" w:type="auto"/>
        <w:tblInd w:w="3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0"/>
      </w:tblGrid>
      <w:tr w:rsidR="00D61D49" w:rsidRPr="00106CCB" w:rsidTr="00C65E26">
        <w:trPr>
          <w:cantSplit/>
        </w:trPr>
        <w:tc>
          <w:tcPr>
            <w:tcW w:w="9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D49" w:rsidRPr="00106CCB" w:rsidRDefault="00D61D49" w:rsidP="00DD4189">
            <w:pPr>
              <w:pStyle w:val="WW-Tabela"/>
              <w:snapToGrid w:val="0"/>
              <w:rPr>
                <w:sz w:val="24"/>
                <w:szCs w:val="24"/>
              </w:rPr>
            </w:pPr>
          </w:p>
          <w:p w:rsidR="00D61D49" w:rsidRPr="00106CCB" w:rsidRDefault="00D61D49" w:rsidP="00DD4189">
            <w:pPr>
              <w:pStyle w:val="WW-Tabela"/>
              <w:rPr>
                <w:sz w:val="24"/>
                <w:szCs w:val="24"/>
              </w:rPr>
            </w:pPr>
          </w:p>
          <w:p w:rsidR="00D61D49" w:rsidRPr="00106CCB" w:rsidRDefault="00D61D49" w:rsidP="00DD4189"/>
          <w:p w:rsidR="00D61D49" w:rsidRPr="00106CCB" w:rsidRDefault="00D61D49" w:rsidP="00DD4189">
            <w:pPr>
              <w:pStyle w:val="WW-Tabela"/>
              <w:rPr>
                <w:sz w:val="24"/>
                <w:szCs w:val="24"/>
              </w:rPr>
            </w:pPr>
          </w:p>
          <w:p w:rsidR="00D61D49" w:rsidRPr="00106CCB" w:rsidRDefault="00D61D49" w:rsidP="00DD4189">
            <w:pPr>
              <w:pStyle w:val="WW-Tabela"/>
              <w:rPr>
                <w:sz w:val="24"/>
                <w:szCs w:val="24"/>
              </w:rPr>
            </w:pPr>
            <w:r w:rsidRPr="00106CCB">
              <w:rPr>
                <w:sz w:val="24"/>
                <w:szCs w:val="24"/>
              </w:rPr>
              <w:t xml:space="preserve"> </w:t>
            </w:r>
          </w:p>
        </w:tc>
      </w:tr>
    </w:tbl>
    <w:p w:rsidR="00D61D49" w:rsidRPr="00106CCB" w:rsidRDefault="00D61D49" w:rsidP="00D61D49"/>
    <w:p w:rsidR="00FC76A2" w:rsidRPr="00106CCB" w:rsidRDefault="00FC76A2" w:rsidP="00106CCB">
      <w:pPr>
        <w:jc w:val="right"/>
      </w:pPr>
    </w:p>
    <w:p w:rsidR="00FC76A2" w:rsidRDefault="00FC76A2" w:rsidP="00844BAA">
      <w:pPr>
        <w:rPr>
          <w:i/>
          <w:color w:val="000000"/>
          <w:sz w:val="16"/>
          <w:szCs w:val="16"/>
        </w:rPr>
      </w:pPr>
    </w:p>
    <w:p w:rsidR="00FC76A2" w:rsidRPr="00844BAA" w:rsidRDefault="00FC76A2" w:rsidP="00844BAA">
      <w:pPr>
        <w:rPr>
          <w:i/>
          <w:color w:val="000000"/>
          <w:sz w:val="16"/>
          <w:szCs w:val="16"/>
        </w:rPr>
      </w:pPr>
    </w:p>
    <w:p w:rsidR="00EB5B38" w:rsidRDefault="00EB5B38" w:rsidP="00635ED0">
      <w:pPr>
        <w:ind w:firstLine="6480"/>
        <w:rPr>
          <w:bCs/>
          <w:sz w:val="20"/>
          <w:szCs w:val="20"/>
        </w:rPr>
      </w:pPr>
    </w:p>
    <w:p w:rsidR="00635ED0" w:rsidRDefault="00944E2E" w:rsidP="00662E5A">
      <w:pPr>
        <w:ind w:left="1308"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 2</w:t>
      </w:r>
    </w:p>
    <w:p w:rsidR="00944E2E" w:rsidRDefault="00944E2E" w:rsidP="0079043E">
      <w:pPr>
        <w:ind w:left="3538" w:hanging="3538"/>
        <w:jc w:val="center"/>
        <w:rPr>
          <w:b/>
          <w:bCs/>
          <w:sz w:val="28"/>
          <w:szCs w:val="28"/>
        </w:rPr>
      </w:pPr>
    </w:p>
    <w:p w:rsidR="00EB5B38" w:rsidRDefault="00EB5B38" w:rsidP="0079043E">
      <w:pPr>
        <w:ind w:left="3538" w:hanging="3538"/>
        <w:jc w:val="center"/>
        <w:rPr>
          <w:b/>
          <w:bCs/>
          <w:sz w:val="28"/>
          <w:szCs w:val="28"/>
        </w:rPr>
      </w:pPr>
    </w:p>
    <w:p w:rsidR="00635ED0" w:rsidRPr="00B77E05" w:rsidRDefault="00635ED0" w:rsidP="0079043E">
      <w:pPr>
        <w:ind w:left="3538" w:hanging="3538"/>
        <w:jc w:val="center"/>
        <w:rPr>
          <w:b/>
          <w:bCs/>
          <w:sz w:val="28"/>
          <w:szCs w:val="28"/>
        </w:rPr>
      </w:pPr>
      <w:r w:rsidRPr="00B77E05">
        <w:rPr>
          <w:b/>
          <w:bCs/>
          <w:sz w:val="28"/>
          <w:szCs w:val="28"/>
        </w:rPr>
        <w:t>ARKUSZ OCENY OFERTY</w:t>
      </w:r>
    </w:p>
    <w:p w:rsidR="00635ED0" w:rsidRPr="00B77E05" w:rsidRDefault="00635ED0" w:rsidP="00635ED0">
      <w:pPr>
        <w:ind w:left="3538" w:hanging="3538"/>
        <w:jc w:val="center"/>
        <w:rPr>
          <w:bCs/>
          <w:sz w:val="20"/>
          <w:szCs w:val="20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740"/>
      </w:tblGrid>
      <w:tr w:rsidR="00635ED0" w:rsidRPr="00B77E05">
        <w:trPr>
          <w:trHeight w:val="549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8F37EC" w:rsidRDefault="00635ED0" w:rsidP="008F37EC">
            <w:pPr>
              <w:rPr>
                <w:b/>
                <w:sz w:val="16"/>
                <w:szCs w:val="16"/>
              </w:rPr>
            </w:pPr>
          </w:p>
          <w:p w:rsidR="00635ED0" w:rsidRPr="00CC2CB9" w:rsidRDefault="00635ED0" w:rsidP="00CB7332">
            <w:pPr>
              <w:jc w:val="center"/>
              <w:rPr>
                <w:b/>
              </w:rPr>
            </w:pPr>
            <w:r w:rsidRPr="00CC2CB9">
              <w:rPr>
                <w:b/>
              </w:rPr>
              <w:t>Adnotacje urzędowe dotyczące rozpatrywan</w:t>
            </w:r>
            <w:r w:rsidR="00106CCB">
              <w:rPr>
                <w:b/>
              </w:rPr>
              <w:t xml:space="preserve">ia złożonych w ramach </w:t>
            </w:r>
            <w:r w:rsidRPr="00CC2CB9">
              <w:rPr>
                <w:b/>
              </w:rPr>
              <w:t>konkursów ofert</w:t>
            </w:r>
          </w:p>
          <w:p w:rsidR="00635ED0" w:rsidRDefault="00635ED0" w:rsidP="00CB7332">
            <w:pPr>
              <w:jc w:val="center"/>
              <w:rPr>
                <w:b/>
              </w:rPr>
            </w:pPr>
            <w:r w:rsidRPr="00CC2CB9">
              <w:rPr>
                <w:b/>
              </w:rPr>
              <w:t>na realizacje zadań publicznych w Gminie Ostrowiec Świętokrzyski</w:t>
            </w:r>
          </w:p>
          <w:p w:rsidR="00635ED0" w:rsidRPr="008F37EC" w:rsidRDefault="00635ED0" w:rsidP="00CB73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5ED0" w:rsidRPr="00B77E05">
        <w:trPr>
          <w:cantSplit/>
          <w:trHeight w:val="3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77E05">
              <w:rPr>
                <w:sz w:val="20"/>
                <w:szCs w:val="20"/>
              </w:rPr>
              <w:t xml:space="preserve">azwa zadania określonego </w:t>
            </w:r>
            <w:r>
              <w:rPr>
                <w:sz w:val="20"/>
                <w:szCs w:val="20"/>
              </w:rPr>
              <w:br/>
            </w:r>
            <w:r w:rsidR="00106CCB">
              <w:rPr>
                <w:sz w:val="20"/>
                <w:szCs w:val="20"/>
              </w:rPr>
              <w:t xml:space="preserve">w </w:t>
            </w:r>
            <w:r w:rsidRPr="00B77E05">
              <w:rPr>
                <w:sz w:val="20"/>
                <w:szCs w:val="20"/>
              </w:rPr>
              <w:t>konkursie ofert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CB7332">
            <w:pPr>
              <w:rPr>
                <w:b/>
                <w:bCs/>
                <w:sz w:val="20"/>
                <w:szCs w:val="20"/>
              </w:rPr>
            </w:pPr>
          </w:p>
          <w:p w:rsidR="00635ED0" w:rsidRPr="00B77E05" w:rsidRDefault="00635ED0" w:rsidP="00CB73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77E05">
              <w:rPr>
                <w:sz w:val="20"/>
                <w:szCs w:val="20"/>
              </w:rPr>
              <w:t xml:space="preserve">azwa </w:t>
            </w:r>
            <w:r w:rsidR="00106CCB">
              <w:rPr>
                <w:sz w:val="20"/>
                <w:szCs w:val="20"/>
              </w:rPr>
              <w:t>podmiotu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CB7332">
            <w:pPr>
              <w:rPr>
                <w:b/>
                <w:bCs/>
                <w:sz w:val="20"/>
                <w:szCs w:val="20"/>
              </w:rPr>
            </w:pPr>
          </w:p>
          <w:p w:rsidR="008F37EC" w:rsidRPr="00B77E05" w:rsidRDefault="008F37EC" w:rsidP="00CB733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35ED0" w:rsidRDefault="00635ED0" w:rsidP="00635ED0">
      <w:pPr>
        <w:rPr>
          <w:b/>
          <w:sz w:val="20"/>
          <w:szCs w:val="20"/>
        </w:rPr>
      </w:pPr>
    </w:p>
    <w:p w:rsidR="00635ED0" w:rsidRPr="00B77E05" w:rsidRDefault="00C947FF" w:rsidP="00635ED0">
      <w:pPr>
        <w:ind w:hanging="720"/>
        <w:rPr>
          <w:b/>
          <w:sz w:val="20"/>
          <w:szCs w:val="20"/>
        </w:rPr>
      </w:pPr>
      <w:r>
        <w:rPr>
          <w:b/>
        </w:rPr>
        <w:t xml:space="preserve">      </w:t>
      </w:r>
      <w:r w:rsidR="00635ED0" w:rsidRPr="00C00108">
        <w:rPr>
          <w:b/>
        </w:rPr>
        <w:t>CZĘŚĆ I. KRYTERIA FORMALNE</w:t>
      </w:r>
      <w:r w:rsidR="00635ED0" w:rsidRPr="00B77E05">
        <w:rPr>
          <w:b/>
          <w:sz w:val="20"/>
          <w:szCs w:val="20"/>
        </w:rPr>
        <w:t xml:space="preserve"> </w:t>
      </w:r>
      <w:r w:rsidR="00635ED0" w:rsidRPr="008F37EC">
        <w:rPr>
          <w:i/>
          <w:sz w:val="16"/>
          <w:szCs w:val="16"/>
        </w:rPr>
        <w:t>(wypełniają członkowie komisji konkursowej powołanej do opiniowania ofert)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  <w:gridCol w:w="1080"/>
        <w:gridCol w:w="1080"/>
      </w:tblGrid>
      <w:tr w:rsidR="00635ED0" w:rsidRPr="00B77E05">
        <w:trPr>
          <w:trHeight w:val="47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CB7332">
            <w:pPr>
              <w:rPr>
                <w:b/>
                <w:bCs/>
                <w:sz w:val="20"/>
                <w:szCs w:val="20"/>
              </w:rPr>
            </w:pPr>
          </w:p>
          <w:p w:rsidR="00635ED0" w:rsidRPr="00B77E05" w:rsidRDefault="00635ED0" w:rsidP="00CB7332">
            <w:pPr>
              <w:rPr>
                <w:b/>
                <w:bCs/>
                <w:sz w:val="20"/>
                <w:szCs w:val="20"/>
              </w:rPr>
            </w:pPr>
            <w:r w:rsidRPr="00B77E05">
              <w:rPr>
                <w:b/>
                <w:bCs/>
                <w:sz w:val="20"/>
                <w:szCs w:val="20"/>
              </w:rPr>
              <w:t xml:space="preserve">TERMINOWOŚĆ ZŁOŻENIA OFERTY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pStyle w:val="Nagwek3"/>
              <w:rPr>
                <w:sz w:val="16"/>
                <w:szCs w:val="16"/>
              </w:rPr>
            </w:pPr>
            <w:r w:rsidRPr="00A723BA">
              <w:rPr>
                <w:sz w:val="16"/>
                <w:szCs w:val="16"/>
              </w:rPr>
              <w:br/>
              <w:t>TAK/ NIE*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D" w:rsidRDefault="00834B2D" w:rsidP="00CB7332">
            <w:pPr>
              <w:pStyle w:val="Nagwek3"/>
              <w:rPr>
                <w:sz w:val="16"/>
                <w:szCs w:val="16"/>
              </w:rPr>
            </w:pPr>
          </w:p>
          <w:p w:rsidR="00635ED0" w:rsidRPr="00A723BA" w:rsidRDefault="00635ED0" w:rsidP="00CB7332">
            <w:pPr>
              <w:pStyle w:val="Nagwek3"/>
              <w:rPr>
                <w:sz w:val="16"/>
                <w:szCs w:val="16"/>
              </w:rPr>
            </w:pPr>
            <w:r w:rsidRPr="00A723BA">
              <w:rPr>
                <w:sz w:val="16"/>
                <w:szCs w:val="16"/>
              </w:rPr>
              <w:t>UWAGI</w:t>
            </w:r>
          </w:p>
        </w:tc>
      </w:tr>
      <w:tr w:rsidR="00635ED0" w:rsidRPr="00B77E05">
        <w:trPr>
          <w:cantSplit/>
          <w:trHeight w:val="352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Oferent złożył ofertę w terminie określonym w ogłoszeniu o konkursie.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35ED0" w:rsidRPr="00B77E05">
        <w:trPr>
          <w:trHeight w:val="34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CB7332">
            <w:pPr>
              <w:rPr>
                <w:b/>
                <w:bCs/>
                <w:sz w:val="20"/>
                <w:szCs w:val="20"/>
              </w:rPr>
            </w:pPr>
          </w:p>
          <w:p w:rsidR="00635ED0" w:rsidRPr="00B77E05" w:rsidRDefault="00635ED0" w:rsidP="00CB7332">
            <w:pPr>
              <w:rPr>
                <w:b/>
                <w:bCs/>
                <w:sz w:val="20"/>
                <w:szCs w:val="20"/>
              </w:rPr>
            </w:pPr>
            <w:r w:rsidRPr="00B77E05">
              <w:rPr>
                <w:b/>
                <w:bCs/>
                <w:sz w:val="20"/>
                <w:szCs w:val="20"/>
              </w:rPr>
              <w:t xml:space="preserve">KOMPLETNOŚĆ I PRAWIDŁOWOŚĆ WYMAGANEJ DOKUMENTACJI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b/>
                <w:sz w:val="16"/>
                <w:szCs w:val="16"/>
              </w:rPr>
            </w:pPr>
            <w:r w:rsidRPr="00A723BA">
              <w:rPr>
                <w:b/>
                <w:sz w:val="16"/>
                <w:szCs w:val="16"/>
              </w:rPr>
              <w:t>TAK/ NIE</w:t>
            </w:r>
            <w:r w:rsidRPr="00A723BA">
              <w:rPr>
                <w:b/>
                <w:sz w:val="16"/>
                <w:szCs w:val="16"/>
              </w:rPr>
              <w:br/>
              <w:t xml:space="preserve">  nie dotyczy</w:t>
            </w:r>
            <w:r w:rsidRPr="00A723BA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b/>
                <w:sz w:val="16"/>
                <w:szCs w:val="16"/>
              </w:rPr>
            </w:pPr>
            <w:r w:rsidRPr="00A723BA">
              <w:rPr>
                <w:b/>
                <w:sz w:val="16"/>
                <w:szCs w:val="16"/>
              </w:rPr>
              <w:t>UWAGI</w:t>
            </w:r>
          </w:p>
        </w:tc>
      </w:tr>
      <w:tr w:rsidR="00635ED0" w:rsidRPr="00B77E05">
        <w:trPr>
          <w:cantSplit/>
          <w:trHeight w:val="55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106CCB" w:rsidRDefault="00106CCB" w:rsidP="009C7067">
            <w:pPr>
              <w:pStyle w:val="Zawartotabeli"/>
              <w:numPr>
                <w:ilvl w:val="0"/>
                <w:numId w:val="25"/>
              </w:numPr>
              <w:ind w:left="29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jest</w:t>
            </w:r>
            <w:r w:rsidRPr="00CA38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wymieniony</w:t>
            </w:r>
            <w:r w:rsidR="00841DEA">
              <w:rPr>
                <w:sz w:val="20"/>
                <w:szCs w:val="20"/>
              </w:rPr>
              <w:t xml:space="preserve"> w art. 3 ust. 2 ustawy </w:t>
            </w:r>
            <w:r w:rsidRPr="00CA3846">
              <w:rPr>
                <w:sz w:val="20"/>
                <w:szCs w:val="20"/>
              </w:rPr>
              <w:t>z </w:t>
            </w:r>
            <w:r>
              <w:rPr>
                <w:sz w:val="20"/>
                <w:szCs w:val="20"/>
              </w:rPr>
              <w:t xml:space="preserve">dnia 11 września 2015 roku </w:t>
            </w:r>
            <w:r>
              <w:rPr>
                <w:sz w:val="20"/>
                <w:szCs w:val="20"/>
              </w:rPr>
              <w:br/>
            </w:r>
            <w:r w:rsidRPr="00CA3846">
              <w:rPr>
                <w:sz w:val="20"/>
                <w:szCs w:val="20"/>
              </w:rPr>
              <w:t>o zdrowiu publicznym. Oferent nie może powierzyć realizację zadania innemu podmiotowi.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7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9C7067" w:rsidRDefault="00635ED0" w:rsidP="009C7067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left="290" w:hanging="284"/>
              <w:rPr>
                <w:b/>
                <w:bCs/>
                <w:sz w:val="20"/>
                <w:szCs w:val="20"/>
              </w:rPr>
            </w:pPr>
            <w:r w:rsidRPr="009C7067">
              <w:rPr>
                <w:sz w:val="20"/>
                <w:szCs w:val="20"/>
              </w:rPr>
              <w:t xml:space="preserve">Oferta złożona </w:t>
            </w:r>
            <w:r w:rsidRPr="009C7067">
              <w:rPr>
                <w:bCs/>
                <w:sz w:val="20"/>
                <w:szCs w:val="20"/>
              </w:rPr>
              <w:t>na druku zgodnym z obowiązującymi przepisami</w:t>
            </w:r>
            <w:r w:rsidR="006156FA" w:rsidRPr="009C7067">
              <w:rPr>
                <w:bCs/>
                <w:sz w:val="20"/>
                <w:szCs w:val="20"/>
              </w:rPr>
              <w:t xml:space="preserve"> oraz wypełniona w sposób </w:t>
            </w:r>
            <w:r w:rsidR="00521AFD" w:rsidRPr="009C7067">
              <w:rPr>
                <w:bCs/>
                <w:sz w:val="20"/>
                <w:szCs w:val="20"/>
              </w:rPr>
              <w:t>prawidłowy</w:t>
            </w:r>
            <w:r w:rsidRPr="009C7067">
              <w:rPr>
                <w:bCs/>
                <w:sz w:val="20"/>
                <w:szCs w:val="20"/>
              </w:rPr>
              <w:t>.</w:t>
            </w:r>
            <w:r w:rsidRPr="009C70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17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9C7067" w:rsidRDefault="00635ED0" w:rsidP="009C7067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left="290" w:hanging="284"/>
              <w:jc w:val="both"/>
              <w:rPr>
                <w:sz w:val="20"/>
                <w:szCs w:val="20"/>
              </w:rPr>
            </w:pPr>
            <w:r w:rsidRPr="009C7067">
              <w:rPr>
                <w:sz w:val="20"/>
                <w:szCs w:val="20"/>
              </w:rPr>
              <w:t>Wypełniona oferta podpisana przez osoby uprawnione do składania oświadczeń woli zgodni</w:t>
            </w:r>
            <w:r w:rsidR="00CF59EE" w:rsidRPr="009C7067">
              <w:rPr>
                <w:sz w:val="20"/>
                <w:szCs w:val="20"/>
              </w:rPr>
              <w:t>e</w:t>
            </w:r>
            <w:r w:rsidRPr="009C7067">
              <w:rPr>
                <w:sz w:val="20"/>
                <w:szCs w:val="20"/>
              </w:rPr>
              <w:t xml:space="preserve">  </w:t>
            </w:r>
            <w:r w:rsidRPr="009C7067">
              <w:rPr>
                <w:sz w:val="20"/>
                <w:szCs w:val="20"/>
              </w:rPr>
              <w:br/>
            </w:r>
            <w:r w:rsidR="006156FA" w:rsidRPr="009C7067">
              <w:rPr>
                <w:sz w:val="20"/>
                <w:szCs w:val="20"/>
              </w:rPr>
              <w:t>z wyciągiem</w:t>
            </w:r>
            <w:r w:rsidRPr="009C7067">
              <w:rPr>
                <w:sz w:val="20"/>
                <w:szCs w:val="20"/>
              </w:rPr>
              <w:t xml:space="preserve"> z Krajowego Rejestru Sądowego (KRS) lub wyciągiem z ewidencji lub innym dokumentem potwierdzającym status prawny oferenta.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11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9C7067" w:rsidRDefault="00635ED0" w:rsidP="009C7067">
            <w:pPr>
              <w:pStyle w:val="Akapitzlist"/>
              <w:numPr>
                <w:ilvl w:val="0"/>
                <w:numId w:val="25"/>
              </w:numPr>
              <w:ind w:left="290" w:hanging="284"/>
              <w:rPr>
                <w:sz w:val="20"/>
                <w:szCs w:val="20"/>
              </w:rPr>
            </w:pPr>
            <w:r w:rsidRPr="009C7067">
              <w:rPr>
                <w:sz w:val="20"/>
                <w:szCs w:val="20"/>
              </w:rPr>
              <w:t>Oferta posiada wymienione w ogłoszeniu załączniki, w tym: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4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B" w:rsidRPr="00CD2514" w:rsidRDefault="00106CCB" w:rsidP="009C7067">
            <w:pPr>
              <w:pStyle w:val="Standard"/>
              <w:numPr>
                <w:ilvl w:val="0"/>
                <w:numId w:val="30"/>
              </w:numPr>
              <w:jc w:val="both"/>
              <w:rPr>
                <w:color w:val="auto"/>
                <w:sz w:val="20"/>
                <w:szCs w:val="20"/>
                <w:lang w:val="pl-PL"/>
              </w:rPr>
            </w:pPr>
            <w:r w:rsidRPr="00106CCB">
              <w:rPr>
                <w:color w:val="auto"/>
                <w:sz w:val="20"/>
                <w:szCs w:val="20"/>
                <w:lang w:val="pl-PL"/>
              </w:rPr>
              <w:t>Aktualny odpis z odpowiedniego rejestru lub inne dokumenty informujące o statusie prawnym podmiotu składającego ofertę i umocowanie osób go reprezentujących.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3E53AB" w:rsidRDefault="003E53AB" w:rsidP="003E53AB">
            <w:pPr>
              <w:numPr>
                <w:ilvl w:val="0"/>
                <w:numId w:val="30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F41DC">
              <w:rPr>
                <w:sz w:val="20"/>
                <w:szCs w:val="20"/>
              </w:rPr>
              <w:t>nformacja o dysponowaniu bazą lokalową (własną i/lub użyczoną</w:t>
            </w:r>
            <w:r>
              <w:rPr>
                <w:sz w:val="20"/>
                <w:szCs w:val="20"/>
              </w:rPr>
              <w:t xml:space="preserve">/wynajętą) do wykonania zadania, </w:t>
            </w:r>
            <w:r w:rsidRPr="000F41DC">
              <w:rPr>
                <w:sz w:val="20"/>
                <w:szCs w:val="20"/>
              </w:rPr>
              <w:t xml:space="preserve">kserokopie kwalifikacji/uprawnień osób biorących udział w realizacji zadania oraz dokumenty potwierdzające doświadczenie </w:t>
            </w:r>
            <w:r>
              <w:rPr>
                <w:sz w:val="20"/>
                <w:szCs w:val="20"/>
              </w:rPr>
              <w:t xml:space="preserve"> oferenta </w:t>
            </w:r>
            <w:r w:rsidRPr="000F41DC">
              <w:rPr>
                <w:sz w:val="20"/>
                <w:szCs w:val="20"/>
              </w:rPr>
              <w:t>w prowadzeniu punktu konsultacy</w:t>
            </w:r>
            <w:r>
              <w:rPr>
                <w:sz w:val="20"/>
                <w:szCs w:val="20"/>
              </w:rPr>
              <w:t xml:space="preserve">jnego dla osób uzależnionych  </w:t>
            </w:r>
            <w:r w:rsidRPr="000F41DC">
              <w:rPr>
                <w:sz w:val="20"/>
                <w:szCs w:val="20"/>
              </w:rPr>
              <w:t>i eksperymentujących  z narkotykam</w:t>
            </w:r>
            <w:r>
              <w:rPr>
                <w:sz w:val="20"/>
                <w:szCs w:val="20"/>
              </w:rPr>
              <w:t>i  i członków ich rodzin.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0B" w:rsidRDefault="00106CCB" w:rsidP="009C7067">
            <w:pPr>
              <w:pStyle w:val="Standard"/>
              <w:numPr>
                <w:ilvl w:val="0"/>
                <w:numId w:val="30"/>
              </w:numPr>
              <w:jc w:val="both"/>
              <w:rPr>
                <w:color w:val="auto"/>
                <w:sz w:val="20"/>
                <w:szCs w:val="20"/>
                <w:lang w:val="pl-PL"/>
              </w:rPr>
            </w:pPr>
            <w:r w:rsidRPr="00106CCB">
              <w:rPr>
                <w:color w:val="auto"/>
                <w:sz w:val="20"/>
                <w:szCs w:val="20"/>
                <w:lang w:val="pl-PL"/>
              </w:rPr>
              <w:t>Oświadczenie potwierdzające, że w stosunku do podmiotu składającego ofertę nie</w:t>
            </w:r>
            <w:r w:rsidR="00E15F0B">
              <w:rPr>
                <w:color w:val="auto"/>
                <w:sz w:val="20"/>
                <w:szCs w:val="20"/>
                <w:lang w:val="pl-PL"/>
              </w:rPr>
              <w:t xml:space="preserve"> stwierdzono       </w:t>
            </w:r>
          </w:p>
          <w:p w:rsidR="00635ED0" w:rsidRPr="00CD2514" w:rsidRDefault="00106CCB" w:rsidP="003E53AB">
            <w:pPr>
              <w:pStyle w:val="Standard"/>
              <w:ind w:left="360"/>
              <w:jc w:val="both"/>
              <w:rPr>
                <w:color w:val="auto"/>
                <w:sz w:val="20"/>
                <w:szCs w:val="20"/>
                <w:lang w:val="pl-PL"/>
              </w:rPr>
            </w:pPr>
            <w:r w:rsidRPr="00106CCB">
              <w:rPr>
                <w:color w:val="auto"/>
                <w:sz w:val="20"/>
                <w:szCs w:val="20"/>
                <w:lang w:val="pl-PL"/>
              </w:rPr>
              <w:t>niezgodnego z przeznaczeniem wykorzystania środków finansowych</w:t>
            </w:r>
            <w:r w:rsidR="003E53AB">
              <w:rPr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CD2514" w:rsidRDefault="00E15F0B" w:rsidP="009C7067">
            <w:pPr>
              <w:pStyle w:val="Standard"/>
              <w:numPr>
                <w:ilvl w:val="0"/>
                <w:numId w:val="30"/>
              </w:numPr>
              <w:jc w:val="both"/>
              <w:rPr>
                <w:color w:val="auto"/>
                <w:sz w:val="20"/>
                <w:szCs w:val="20"/>
                <w:lang w:val="pl-PL"/>
              </w:rPr>
            </w:pPr>
            <w:r>
              <w:rPr>
                <w:color w:val="auto"/>
                <w:sz w:val="20"/>
                <w:szCs w:val="20"/>
                <w:lang w:val="pl-PL"/>
              </w:rPr>
              <w:t>O</w:t>
            </w:r>
            <w:r w:rsidR="00106CCB" w:rsidRPr="00106CCB">
              <w:rPr>
                <w:color w:val="auto"/>
                <w:sz w:val="20"/>
                <w:szCs w:val="20"/>
                <w:lang w:val="pl-PL"/>
              </w:rPr>
              <w:t>świadczenie osoby uprawnionej do reprezentowani</w:t>
            </w:r>
            <w:r>
              <w:rPr>
                <w:color w:val="auto"/>
                <w:sz w:val="20"/>
                <w:szCs w:val="20"/>
                <w:lang w:val="pl-PL"/>
              </w:rPr>
              <w:t xml:space="preserve">a podmiotu składającego ofertę </w:t>
            </w:r>
            <w:r>
              <w:rPr>
                <w:color w:val="auto"/>
                <w:sz w:val="20"/>
                <w:szCs w:val="20"/>
                <w:lang w:val="pl-PL"/>
              </w:rPr>
              <w:br/>
            </w:r>
            <w:r w:rsidR="00106CCB" w:rsidRPr="00106CCB">
              <w:rPr>
                <w:color w:val="auto"/>
                <w:sz w:val="20"/>
                <w:szCs w:val="20"/>
                <w:lang w:val="pl-PL"/>
              </w:rPr>
              <w:t>o niekaralności zakazem pełnienia funkcji związanych z dysponowaniem środkami publicznymi oraz niekaralności za umyślne przestępstwo lub umyślne przestępstwo skarbowe</w:t>
            </w:r>
            <w:r w:rsidR="00CD2514">
              <w:rPr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CD2514" w:rsidRDefault="00106CCB" w:rsidP="009C7067">
            <w:pPr>
              <w:pStyle w:val="Standard"/>
              <w:numPr>
                <w:ilvl w:val="0"/>
                <w:numId w:val="30"/>
              </w:numPr>
              <w:jc w:val="both"/>
              <w:rPr>
                <w:color w:val="auto"/>
                <w:sz w:val="20"/>
                <w:szCs w:val="20"/>
                <w:lang w:val="pl-PL"/>
              </w:rPr>
            </w:pPr>
            <w:r w:rsidRPr="00106CCB">
              <w:rPr>
                <w:color w:val="auto"/>
                <w:sz w:val="20"/>
                <w:szCs w:val="20"/>
                <w:lang w:val="pl-PL"/>
              </w:rPr>
              <w:t xml:space="preserve">Oświadczenie, że podmiot składający ofertę jest jedynym posiadaczem rachunku, na który zostaną przekazane środki i zobowiązaniu się oferenta do utrzymania ww. rachunku do chwili zaakceptowania rozliczenia tych środków pod </w:t>
            </w:r>
            <w:r w:rsidR="00CD2514">
              <w:rPr>
                <w:color w:val="auto"/>
                <w:sz w:val="20"/>
                <w:szCs w:val="20"/>
                <w:lang w:val="pl-PL"/>
              </w:rPr>
              <w:t>względem finansowym i rzeczowym.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CD2514" w:rsidRDefault="00106CCB" w:rsidP="009C7067">
            <w:pPr>
              <w:pStyle w:val="Standard"/>
              <w:numPr>
                <w:ilvl w:val="0"/>
                <w:numId w:val="30"/>
              </w:numPr>
              <w:jc w:val="both"/>
              <w:rPr>
                <w:color w:val="auto"/>
                <w:sz w:val="20"/>
                <w:szCs w:val="20"/>
                <w:lang w:val="pl-PL"/>
              </w:rPr>
            </w:pPr>
            <w:r w:rsidRPr="00106CCB">
              <w:rPr>
                <w:color w:val="auto"/>
                <w:sz w:val="20"/>
                <w:szCs w:val="20"/>
                <w:lang w:val="pl-PL"/>
              </w:rPr>
              <w:t>Oświadczenie osoby upoważnionej do reprezentowania podmiotu składającego ofertę wskazujące, że kwota środków przeznaczona zostanie na real</w:t>
            </w:r>
            <w:r w:rsidR="00CD2514">
              <w:rPr>
                <w:color w:val="auto"/>
                <w:sz w:val="20"/>
                <w:szCs w:val="20"/>
                <w:lang w:val="pl-PL"/>
              </w:rPr>
              <w:t>izację zadania zgodnie z ofertą</w:t>
            </w:r>
            <w:r w:rsidRPr="00106CCB">
              <w:rPr>
                <w:color w:val="auto"/>
                <w:sz w:val="20"/>
                <w:szCs w:val="20"/>
                <w:lang w:val="pl-PL"/>
              </w:rPr>
              <w:t xml:space="preserve"> </w:t>
            </w:r>
            <w:r w:rsidR="00CD2514">
              <w:rPr>
                <w:color w:val="auto"/>
                <w:sz w:val="20"/>
                <w:szCs w:val="20"/>
                <w:lang w:val="pl-PL"/>
              </w:rPr>
              <w:br/>
            </w:r>
            <w:r w:rsidRPr="00106CCB">
              <w:rPr>
                <w:color w:val="auto"/>
                <w:sz w:val="20"/>
                <w:szCs w:val="20"/>
                <w:lang w:val="pl-PL"/>
              </w:rPr>
              <w:t>i że w tym zakresie zadanie nie będzie finansowane z innych źródeł.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007025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25" w:rsidRPr="00CD2514" w:rsidRDefault="00106CCB" w:rsidP="009C7067">
            <w:pPr>
              <w:pStyle w:val="Zawartotabeli"/>
              <w:numPr>
                <w:ilvl w:val="0"/>
                <w:numId w:val="30"/>
              </w:numPr>
              <w:snapToGrid w:val="0"/>
              <w:jc w:val="both"/>
              <w:rPr>
                <w:rFonts w:eastAsia="Lucida Sans Unicode" w:cs="Times New Roman"/>
                <w:sz w:val="20"/>
                <w:szCs w:val="20"/>
                <w:lang w:eastAsia="en-US" w:bidi="en-US"/>
              </w:rPr>
            </w:pPr>
            <w:r w:rsidRPr="00684BF1">
              <w:rPr>
                <w:rFonts w:eastAsia="Lucida Sans Unicode" w:cs="Times New Roman"/>
                <w:sz w:val="20"/>
                <w:szCs w:val="20"/>
                <w:lang w:eastAsia="en-US" w:bidi="en-US"/>
              </w:rPr>
              <w:t>Oświadczenie podmiotu składającego ofertę, ze  nie zalega z płatnościami na rzecz podmiotów publicznych i prywatnych, w tym m.in.: podatku oraz innych opłat lokalnych, opłacaniem składek do ZUS i US.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25" w:rsidRPr="00B77E05" w:rsidRDefault="00007025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25" w:rsidRPr="00B77E05" w:rsidRDefault="00007025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74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9C7067" w:rsidRDefault="00635ED0" w:rsidP="009C7067">
            <w:pPr>
              <w:pStyle w:val="Akapitzlist"/>
              <w:numPr>
                <w:ilvl w:val="0"/>
                <w:numId w:val="25"/>
              </w:numPr>
              <w:suppressAutoHyphens/>
              <w:spacing w:after="200"/>
              <w:ind w:left="290" w:hanging="284"/>
              <w:jc w:val="both"/>
              <w:rPr>
                <w:sz w:val="20"/>
                <w:szCs w:val="20"/>
              </w:rPr>
            </w:pPr>
            <w:r w:rsidRPr="009C7067">
              <w:rPr>
                <w:sz w:val="20"/>
                <w:szCs w:val="20"/>
              </w:rPr>
              <w:t>Oferent złożył kopie dokumentów poświadczone za zgodność  z oryginałem przez upoważnione do tego osoby wskazane w wyciągu z KRS lub w innym dokumencie potwierdzającym status prawny oferenta (pieczątka, podpis, data).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A723BA">
        <w:trPr>
          <w:cantSplit/>
          <w:trHeight w:val="32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79043E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:rsidR="00635ED0" w:rsidRPr="008F37EC" w:rsidRDefault="00635ED0" w:rsidP="0079043E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  <w:r w:rsidRPr="008F37EC">
              <w:rPr>
                <w:b/>
                <w:bCs/>
                <w:sz w:val="20"/>
                <w:szCs w:val="20"/>
              </w:rPr>
              <w:t>Oferta spełnia wymogi formalne</w:t>
            </w:r>
            <w:r w:rsidRPr="008F37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sz w:val="16"/>
                <w:szCs w:val="16"/>
              </w:rPr>
            </w:pPr>
          </w:p>
        </w:tc>
      </w:tr>
    </w:tbl>
    <w:p w:rsidR="00635ED0" w:rsidRPr="0079043E" w:rsidRDefault="00C947FF" w:rsidP="0079043E">
      <w:pPr>
        <w:ind w:left="3538" w:hanging="425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="00635ED0" w:rsidRPr="00A723BA">
        <w:rPr>
          <w:i/>
          <w:sz w:val="16"/>
          <w:szCs w:val="16"/>
        </w:rPr>
        <w:t>* wpisać  właściwą odpowiedź w rubrykę</w:t>
      </w:r>
    </w:p>
    <w:p w:rsidR="00635ED0" w:rsidRDefault="00635ED0" w:rsidP="00635ED0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8F37EC" w:rsidRDefault="00635ED0" w:rsidP="00635ED0">
      <w:pPr>
        <w:ind w:hanging="720"/>
        <w:rPr>
          <w:b/>
        </w:rPr>
      </w:pPr>
      <w:r w:rsidRPr="00C00108">
        <w:rPr>
          <w:b/>
        </w:rPr>
        <w:t xml:space="preserve"> </w:t>
      </w:r>
    </w:p>
    <w:p w:rsidR="00D84599" w:rsidRDefault="00D84599" w:rsidP="00635ED0">
      <w:pPr>
        <w:ind w:hanging="720"/>
        <w:rPr>
          <w:b/>
        </w:rPr>
      </w:pPr>
    </w:p>
    <w:p w:rsidR="00D84599" w:rsidRDefault="00D84599" w:rsidP="00F248F6">
      <w:pPr>
        <w:rPr>
          <w:b/>
        </w:rPr>
      </w:pPr>
    </w:p>
    <w:p w:rsidR="00CD2514" w:rsidRDefault="00CD2514" w:rsidP="00F248F6">
      <w:pPr>
        <w:rPr>
          <w:b/>
        </w:rPr>
      </w:pPr>
    </w:p>
    <w:p w:rsidR="00CD2514" w:rsidRDefault="00CD2514" w:rsidP="00F248F6">
      <w:pPr>
        <w:rPr>
          <w:b/>
        </w:rPr>
      </w:pPr>
    </w:p>
    <w:p w:rsidR="00CD2514" w:rsidRDefault="00CD2514" w:rsidP="00F248F6">
      <w:pPr>
        <w:rPr>
          <w:b/>
        </w:rPr>
      </w:pPr>
    </w:p>
    <w:p w:rsidR="00DD4189" w:rsidRDefault="00DD4189" w:rsidP="00F248F6">
      <w:pPr>
        <w:rPr>
          <w:b/>
        </w:rPr>
      </w:pPr>
    </w:p>
    <w:p w:rsidR="00DD4189" w:rsidRDefault="00DD4189" w:rsidP="00F248F6">
      <w:pPr>
        <w:rPr>
          <w:b/>
        </w:rPr>
      </w:pPr>
    </w:p>
    <w:p w:rsidR="00635ED0" w:rsidRPr="00C00108" w:rsidRDefault="00C947FF" w:rsidP="00635ED0">
      <w:pPr>
        <w:ind w:hanging="720"/>
        <w:rPr>
          <w:b/>
          <w:sz w:val="16"/>
          <w:szCs w:val="16"/>
        </w:rPr>
      </w:pPr>
      <w:r>
        <w:rPr>
          <w:b/>
        </w:rPr>
        <w:t xml:space="preserve">      </w:t>
      </w:r>
      <w:r w:rsidR="00635ED0" w:rsidRPr="00C00108">
        <w:rPr>
          <w:b/>
        </w:rPr>
        <w:t>CZĘŚĆ II. OPINIA MERYTORYCZNA</w:t>
      </w:r>
      <w:r w:rsidR="00635ED0" w:rsidRPr="00B77E05">
        <w:rPr>
          <w:b/>
          <w:sz w:val="20"/>
          <w:szCs w:val="20"/>
        </w:rPr>
        <w:t xml:space="preserve">  </w:t>
      </w:r>
      <w:r w:rsidR="00635ED0" w:rsidRPr="008F37EC">
        <w:rPr>
          <w:i/>
          <w:sz w:val="16"/>
          <w:szCs w:val="16"/>
        </w:rPr>
        <w:t>(wypełniają członkowie komisji konkursowej powołanej do opiniowania ofert)</w:t>
      </w:r>
    </w:p>
    <w:tbl>
      <w:tblPr>
        <w:tblW w:w="103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204"/>
        <w:gridCol w:w="2160"/>
      </w:tblGrid>
      <w:tr w:rsidR="00635ED0" w:rsidRPr="00B77E05" w:rsidTr="002B09EE">
        <w:trPr>
          <w:trHeight w:val="575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ED0" w:rsidRPr="00B77E05" w:rsidRDefault="00635ED0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</w:rPr>
              <w:t>KRYTERIA OPINII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D0" w:rsidRPr="001E5C91" w:rsidRDefault="00635ED0" w:rsidP="00CB7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5C91">
              <w:rPr>
                <w:b/>
                <w:sz w:val="20"/>
                <w:szCs w:val="20"/>
              </w:rPr>
              <w:t>Ocena punktowa</w:t>
            </w:r>
          </w:p>
        </w:tc>
      </w:tr>
      <w:tr w:rsidR="009F2114" w:rsidRPr="00B77E05" w:rsidTr="00E869E2">
        <w:trPr>
          <w:trHeight w:val="1012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F2114" w:rsidRPr="00B77E05" w:rsidRDefault="009F2114" w:rsidP="00CB7332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1:</w:t>
            </w:r>
          </w:p>
          <w:p w:rsidR="009F2114" w:rsidRDefault="009F2114" w:rsidP="00CB7332">
            <w:pPr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</w:rPr>
              <w:t>Proponowane działania</w:t>
            </w:r>
            <w:r>
              <w:rPr>
                <w:b/>
                <w:sz w:val="20"/>
                <w:szCs w:val="20"/>
              </w:rPr>
              <w:t>:</w:t>
            </w:r>
          </w:p>
          <w:p w:rsidR="009F2114" w:rsidRDefault="009F2114" w:rsidP="00CB7332">
            <w:pPr>
              <w:rPr>
                <w:i/>
                <w:sz w:val="16"/>
                <w:szCs w:val="16"/>
              </w:rPr>
            </w:pPr>
            <w:r w:rsidRPr="008F37EC">
              <w:rPr>
                <w:i/>
                <w:sz w:val="16"/>
                <w:szCs w:val="16"/>
              </w:rPr>
              <w:t>(zawartość merytoryczna oferty tzn. skala działań, ich adekwatność do zidentyfikowanego problemu i potrzeb adresatów zadania, planowane metody i formy działalności/pracy, możliwość realizacji zadania, zakładane do osiągnięcia rezultaty).</w:t>
            </w:r>
          </w:p>
          <w:p w:rsidR="009F2114" w:rsidRPr="008F37EC" w:rsidRDefault="009F2114" w:rsidP="00CB7332">
            <w:pPr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C74B64">
              <w:rPr>
                <w:i/>
                <w:sz w:val="16"/>
                <w:szCs w:val="16"/>
              </w:rPr>
              <w:t>(maksymalna liczba przyznanych punktów: 25)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2114" w:rsidRPr="00547F4C" w:rsidRDefault="009F2114" w:rsidP="00CB733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635ED0" w:rsidRPr="00B77E05" w:rsidTr="002B09EE">
        <w:trPr>
          <w:trHeight w:val="936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5ED0" w:rsidRPr="00B77E05" w:rsidRDefault="00635ED0" w:rsidP="00CB7332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2:</w:t>
            </w:r>
          </w:p>
          <w:p w:rsidR="00635ED0" w:rsidRPr="0099131A" w:rsidRDefault="00635ED0" w:rsidP="00CB7332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ocena przedstawionej kalkulacji kosztów realizacji zadania publicznego, w tym w odniesieniu do zakresu rzeczowego zadania</w:t>
            </w:r>
            <w:r>
              <w:rPr>
                <w:sz w:val="20"/>
                <w:szCs w:val="20"/>
              </w:rPr>
              <w:t>.</w:t>
            </w:r>
          </w:p>
          <w:p w:rsidR="00635ED0" w:rsidRPr="00C74B64" w:rsidRDefault="00635ED0" w:rsidP="00CB7332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i/>
                <w:iCs/>
                <w:sz w:val="16"/>
                <w:szCs w:val="16"/>
              </w:rPr>
            </w:pPr>
            <w:r w:rsidRPr="00C74B64">
              <w:rPr>
                <w:i/>
                <w:sz w:val="16"/>
                <w:szCs w:val="16"/>
              </w:rPr>
              <w:t>(maksymalna liczba przyznanych punktów: 25)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ED0" w:rsidRPr="00B77E05" w:rsidRDefault="00635ED0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35ED0" w:rsidRPr="00B77E05" w:rsidTr="009F2114">
        <w:trPr>
          <w:trHeight w:val="854"/>
        </w:trPr>
        <w:tc>
          <w:tcPr>
            <w:tcW w:w="8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5ED0" w:rsidRPr="00B77E05" w:rsidRDefault="00635ED0" w:rsidP="00CB7332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3:</w:t>
            </w:r>
          </w:p>
          <w:p w:rsidR="00635ED0" w:rsidRPr="00B77E05" w:rsidRDefault="00635ED0" w:rsidP="00CB7332">
            <w:pPr>
              <w:suppressAutoHyphens/>
              <w:rPr>
                <w:i/>
                <w:iCs/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ocena proponowanej jakości wykonania zadania i kwalifikacje osób, przy udziale których będą realizować zadanie publiczne</w:t>
            </w:r>
            <w:r>
              <w:rPr>
                <w:sz w:val="20"/>
                <w:szCs w:val="20"/>
              </w:rPr>
              <w:t>.</w:t>
            </w:r>
          </w:p>
          <w:p w:rsidR="00635ED0" w:rsidRPr="00C74B64" w:rsidRDefault="00635ED0" w:rsidP="00CB7332">
            <w:pPr>
              <w:jc w:val="right"/>
              <w:rPr>
                <w:i/>
                <w:sz w:val="16"/>
                <w:szCs w:val="16"/>
                <w:u w:val="single"/>
              </w:rPr>
            </w:pPr>
            <w:r w:rsidRPr="00C74B64">
              <w:rPr>
                <w:i/>
                <w:sz w:val="16"/>
                <w:szCs w:val="16"/>
              </w:rPr>
              <w:t>(maksymaln</w:t>
            </w:r>
            <w:r w:rsidR="009F2114">
              <w:rPr>
                <w:i/>
                <w:sz w:val="16"/>
                <w:szCs w:val="16"/>
              </w:rPr>
              <w:t>a liczba przyznanych punktów: 20</w:t>
            </w:r>
            <w:r w:rsidRPr="00C74B6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ED0" w:rsidRPr="00B77E05" w:rsidRDefault="00635ED0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9F2114" w:rsidRPr="00B77E05" w:rsidTr="00E869E2">
        <w:tc>
          <w:tcPr>
            <w:tcW w:w="820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F2114" w:rsidRPr="008F37EC" w:rsidRDefault="009F2114" w:rsidP="009F2114">
            <w:pPr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114" w:rsidRPr="00B77E05" w:rsidRDefault="009F2114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9F2114" w:rsidRPr="00B77E05" w:rsidTr="00E869E2">
        <w:tc>
          <w:tcPr>
            <w:tcW w:w="820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F2114" w:rsidRPr="00B77E05" w:rsidRDefault="009F2114" w:rsidP="00CB7332">
            <w:pPr>
              <w:snapToGrid w:val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KRYTERIUM 4</w:t>
            </w:r>
            <w:r w:rsidRPr="00B77E05">
              <w:rPr>
                <w:b/>
                <w:sz w:val="20"/>
                <w:szCs w:val="20"/>
                <w:u w:val="single"/>
              </w:rPr>
              <w:t>:</w:t>
            </w:r>
          </w:p>
          <w:p w:rsidR="009F2114" w:rsidRPr="00CD2514" w:rsidRDefault="009F2114" w:rsidP="009F2114">
            <w:pPr>
              <w:ind w:left="34" w:hanging="49"/>
              <w:rPr>
                <w:sz w:val="20"/>
                <w:szCs w:val="20"/>
              </w:rPr>
            </w:pPr>
            <w:r w:rsidRPr="00CD2514">
              <w:rPr>
                <w:sz w:val="20"/>
                <w:szCs w:val="20"/>
              </w:rPr>
              <w:t>Ocena wcześniejszej działalności podmiotu jeżeli działalność</w:t>
            </w:r>
            <w:r>
              <w:rPr>
                <w:sz w:val="20"/>
                <w:szCs w:val="20"/>
              </w:rPr>
              <w:t xml:space="preserve"> ta dotyczy zadania określonego    </w:t>
            </w:r>
            <w:r w:rsidRPr="00CD2514">
              <w:rPr>
                <w:sz w:val="20"/>
                <w:szCs w:val="20"/>
              </w:rPr>
              <w:t>w ogłoszeniu konkursowym</w:t>
            </w:r>
          </w:p>
          <w:p w:rsidR="009F2114" w:rsidRPr="00C74B64" w:rsidRDefault="009F2114" w:rsidP="00CB7332">
            <w:pPr>
              <w:tabs>
                <w:tab w:val="left" w:pos="1080"/>
              </w:tabs>
              <w:jc w:val="right"/>
              <w:rPr>
                <w:i/>
                <w:sz w:val="16"/>
                <w:szCs w:val="16"/>
              </w:rPr>
            </w:pPr>
            <w:r w:rsidRPr="00C74B64">
              <w:rPr>
                <w:i/>
                <w:sz w:val="16"/>
                <w:szCs w:val="16"/>
              </w:rPr>
              <w:t xml:space="preserve"> (maksymal</w:t>
            </w:r>
            <w:r>
              <w:rPr>
                <w:i/>
                <w:sz w:val="16"/>
                <w:szCs w:val="16"/>
              </w:rPr>
              <w:t>na liczba przyznanych punktów: 2</w:t>
            </w:r>
            <w:r w:rsidRPr="00C74B64">
              <w:rPr>
                <w:i/>
                <w:sz w:val="16"/>
                <w:szCs w:val="16"/>
              </w:rPr>
              <w:t>0)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14" w:rsidRPr="00B77E05" w:rsidRDefault="009F2114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35ED0" w:rsidRPr="00B77E05" w:rsidTr="002B09EE">
        <w:tc>
          <w:tcPr>
            <w:tcW w:w="10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D0" w:rsidRPr="00961C2B" w:rsidRDefault="00635ED0" w:rsidP="00CB7332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0815BA">
              <w:rPr>
                <w:b/>
                <w:sz w:val="20"/>
                <w:szCs w:val="20"/>
              </w:rPr>
              <w:t>LICZBA PUNKTÓW OGÓŁEM</w:t>
            </w:r>
            <w:r w:rsidRPr="00D37832">
              <w:rPr>
                <w:b/>
                <w:i/>
                <w:sz w:val="16"/>
                <w:szCs w:val="16"/>
              </w:rPr>
              <w:t xml:space="preserve">:                                </w:t>
            </w:r>
            <w:r w:rsidR="00BF450C">
              <w:rPr>
                <w:b/>
                <w:i/>
                <w:sz w:val="16"/>
                <w:szCs w:val="16"/>
              </w:rPr>
              <w:t xml:space="preserve">   </w:t>
            </w:r>
            <w:r w:rsidRPr="00D37832">
              <w:rPr>
                <w:b/>
                <w:i/>
                <w:sz w:val="16"/>
                <w:szCs w:val="16"/>
              </w:rPr>
              <w:t xml:space="preserve"> </w:t>
            </w:r>
            <w:r w:rsidR="008F37EC">
              <w:rPr>
                <w:i/>
                <w:sz w:val="16"/>
                <w:szCs w:val="16"/>
              </w:rPr>
              <w:t xml:space="preserve"> </w:t>
            </w:r>
            <w:r w:rsidRPr="00D37832">
              <w:rPr>
                <w:i/>
                <w:sz w:val="16"/>
                <w:szCs w:val="16"/>
              </w:rPr>
              <w:t>(możliwa maksymalna</w:t>
            </w:r>
            <w:r w:rsidR="009F2114">
              <w:rPr>
                <w:i/>
                <w:sz w:val="16"/>
                <w:szCs w:val="16"/>
              </w:rPr>
              <w:t xml:space="preserve"> liczba przyznanych punktów: 90</w:t>
            </w:r>
            <w:r w:rsidRPr="00D37832">
              <w:rPr>
                <w:i/>
                <w:sz w:val="16"/>
                <w:szCs w:val="16"/>
              </w:rPr>
              <w:t>)</w:t>
            </w:r>
          </w:p>
        </w:tc>
      </w:tr>
      <w:tr w:rsidR="00635ED0" w:rsidRPr="00B77E05" w:rsidTr="002B09EE">
        <w:trPr>
          <w:trHeight w:val="281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ED0" w:rsidRPr="00B77E05" w:rsidRDefault="00635ED0" w:rsidP="00CB733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</w:rPr>
              <w:t xml:space="preserve">                                  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="008F37EC">
              <w:rPr>
                <w:b/>
                <w:sz w:val="20"/>
                <w:szCs w:val="20"/>
              </w:rPr>
              <w:t xml:space="preserve">              </w:t>
            </w:r>
            <w:r w:rsidRPr="00B77E05">
              <w:rPr>
                <w:b/>
                <w:sz w:val="20"/>
                <w:szCs w:val="20"/>
              </w:rPr>
              <w:t>Liczba przyznanych punktów</w:t>
            </w:r>
            <w:r w:rsidR="008F37EC">
              <w:rPr>
                <w:b/>
                <w:sz w:val="20"/>
                <w:szCs w:val="20"/>
              </w:rPr>
              <w:t xml:space="preserve"> przez komisję </w:t>
            </w:r>
            <w:r>
              <w:rPr>
                <w:b/>
                <w:sz w:val="20"/>
                <w:szCs w:val="20"/>
              </w:rPr>
              <w:t>konkursową: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D0" w:rsidRPr="00B77E05" w:rsidRDefault="00635ED0" w:rsidP="00CB733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635ED0" w:rsidRPr="00B77E05" w:rsidTr="002B09EE">
        <w:trPr>
          <w:trHeight w:val="281"/>
        </w:trPr>
        <w:tc>
          <w:tcPr>
            <w:tcW w:w="10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D0" w:rsidRDefault="00635ED0" w:rsidP="00CB7332">
            <w:pPr>
              <w:snapToGrid w:val="0"/>
              <w:rPr>
                <w:b/>
                <w:sz w:val="20"/>
                <w:szCs w:val="20"/>
              </w:rPr>
            </w:pPr>
          </w:p>
          <w:p w:rsidR="00635ED0" w:rsidRPr="00A723BA" w:rsidRDefault="00635ED0" w:rsidP="00CB7332">
            <w:pPr>
              <w:snapToGrid w:val="0"/>
              <w:rPr>
                <w:b/>
                <w:sz w:val="20"/>
                <w:szCs w:val="20"/>
              </w:rPr>
            </w:pPr>
            <w:r w:rsidRPr="00A723BA">
              <w:rPr>
                <w:b/>
                <w:sz w:val="20"/>
                <w:szCs w:val="20"/>
              </w:rPr>
              <w:t xml:space="preserve">Oferta realizacji zadania zaopiniowana </w:t>
            </w:r>
            <w:r>
              <w:rPr>
                <w:b/>
                <w:sz w:val="20"/>
                <w:szCs w:val="20"/>
              </w:rPr>
              <w:t xml:space="preserve">przez komisję konkursową </w:t>
            </w:r>
            <w:r w:rsidRPr="00A723BA">
              <w:rPr>
                <w:b/>
                <w:sz w:val="20"/>
                <w:szCs w:val="20"/>
              </w:rPr>
              <w:t>pozytywnie/negatywnie</w:t>
            </w:r>
            <w:r w:rsidRPr="00A723B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35ED0" w:rsidRPr="00B77E05" w:rsidTr="002B09EE">
        <w:trPr>
          <w:trHeight w:val="281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ED0" w:rsidRDefault="00635ED0" w:rsidP="00CB7332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635ED0" w:rsidRPr="000110DC" w:rsidRDefault="00635ED0" w:rsidP="00CB733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110DC">
              <w:rPr>
                <w:b/>
                <w:sz w:val="20"/>
                <w:szCs w:val="20"/>
              </w:rPr>
              <w:t>Zaopiniowana kwota dotacji wynosi: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D0" w:rsidRPr="00B77E05" w:rsidRDefault="00635ED0" w:rsidP="00CB7332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635ED0" w:rsidRPr="005B2A08" w:rsidRDefault="00BD47FB" w:rsidP="00635ED0">
      <w:pPr>
        <w:ind w:hanging="540"/>
        <w:rPr>
          <w:i/>
          <w:vertAlign w:val="superscript"/>
        </w:rPr>
      </w:pPr>
      <w:r>
        <w:rPr>
          <w:i/>
          <w:vertAlign w:val="superscript"/>
        </w:rPr>
        <w:t xml:space="preserve">   </w:t>
      </w:r>
      <w:r w:rsidR="00635ED0" w:rsidRPr="005B2A08">
        <w:rPr>
          <w:i/>
          <w:vertAlign w:val="superscript"/>
        </w:rPr>
        <w:t>* niepotrzebne skreślić</w:t>
      </w:r>
    </w:p>
    <w:p w:rsidR="00635ED0" w:rsidRDefault="00635ED0" w:rsidP="00635ED0">
      <w:pPr>
        <w:rPr>
          <w:b/>
          <w:i/>
          <w:iCs/>
          <w:sz w:val="20"/>
          <w:szCs w:val="20"/>
          <w:u w:val="single"/>
        </w:rPr>
      </w:pPr>
    </w:p>
    <w:p w:rsidR="00635ED0" w:rsidRDefault="00635ED0" w:rsidP="009F2114">
      <w:pPr>
        <w:ind w:left="2832" w:firstLine="708"/>
        <w:rPr>
          <w:iCs/>
          <w:sz w:val="16"/>
          <w:szCs w:val="16"/>
        </w:rPr>
      </w:pPr>
      <w:r w:rsidRPr="0099131A">
        <w:rPr>
          <w:iCs/>
          <w:sz w:val="20"/>
          <w:szCs w:val="20"/>
        </w:rPr>
        <w:t xml:space="preserve">                         </w:t>
      </w:r>
      <w:r w:rsidR="00E36166">
        <w:rPr>
          <w:iCs/>
          <w:sz w:val="20"/>
          <w:szCs w:val="20"/>
        </w:rPr>
        <w:tab/>
        <w:t xml:space="preserve">          </w:t>
      </w:r>
      <w:r w:rsidRPr="0099131A">
        <w:rPr>
          <w:iCs/>
          <w:sz w:val="20"/>
          <w:szCs w:val="20"/>
        </w:rPr>
        <w:t xml:space="preserve"> </w:t>
      </w:r>
    </w:p>
    <w:p w:rsidR="008F37EC" w:rsidRPr="00C25B94" w:rsidRDefault="008F37EC" w:rsidP="0079043E">
      <w:pPr>
        <w:ind w:left="2832" w:firstLine="708"/>
        <w:rPr>
          <w:iCs/>
          <w:sz w:val="16"/>
          <w:szCs w:val="16"/>
        </w:rPr>
      </w:pPr>
    </w:p>
    <w:p w:rsidR="00635ED0" w:rsidRPr="00B77E05" w:rsidRDefault="00635ED0" w:rsidP="0079043E">
      <w:pPr>
        <w:ind w:left="4614" w:firstLine="709"/>
        <w:rPr>
          <w:b/>
          <w:i/>
          <w:iCs/>
          <w:sz w:val="20"/>
          <w:szCs w:val="20"/>
          <w:u w:val="single"/>
        </w:rPr>
      </w:pPr>
      <w:r>
        <w:rPr>
          <w:b/>
          <w:i/>
          <w:iCs/>
          <w:sz w:val="20"/>
          <w:szCs w:val="20"/>
          <w:u w:val="single"/>
        </w:rPr>
        <w:t>Podpisy członków komisji k</w:t>
      </w:r>
      <w:r w:rsidRPr="00B77E05">
        <w:rPr>
          <w:b/>
          <w:i/>
          <w:iCs/>
          <w:sz w:val="20"/>
          <w:szCs w:val="20"/>
          <w:u w:val="single"/>
        </w:rPr>
        <w:t>onkursowej</w:t>
      </w:r>
      <w:r>
        <w:rPr>
          <w:b/>
          <w:i/>
          <w:iCs/>
          <w:sz w:val="20"/>
          <w:szCs w:val="20"/>
          <w:u w:val="single"/>
        </w:rPr>
        <w:t>:</w:t>
      </w:r>
    </w:p>
    <w:p w:rsidR="00635ED0" w:rsidRPr="00C25B94" w:rsidRDefault="00635ED0" w:rsidP="00635ED0">
      <w:pPr>
        <w:ind w:left="4254" w:firstLine="709"/>
        <w:rPr>
          <w:iCs/>
          <w:sz w:val="16"/>
          <w:szCs w:val="16"/>
        </w:rPr>
      </w:pPr>
    </w:p>
    <w:p w:rsidR="00635ED0" w:rsidRPr="00C25B94" w:rsidRDefault="00635ED0" w:rsidP="00FA0593">
      <w:pPr>
        <w:numPr>
          <w:ilvl w:val="0"/>
          <w:numId w:val="6"/>
        </w:numPr>
        <w:rPr>
          <w:iCs/>
          <w:sz w:val="16"/>
          <w:szCs w:val="16"/>
        </w:rPr>
      </w:pPr>
      <w:r w:rsidRPr="00C25B94">
        <w:rPr>
          <w:iCs/>
          <w:sz w:val="16"/>
          <w:szCs w:val="16"/>
        </w:rPr>
        <w:t>…………………………………</w:t>
      </w:r>
    </w:p>
    <w:p w:rsidR="00635ED0" w:rsidRPr="00C25B94" w:rsidRDefault="00635ED0" w:rsidP="00635ED0">
      <w:pPr>
        <w:ind w:left="4254" w:firstLine="709"/>
        <w:rPr>
          <w:iCs/>
          <w:sz w:val="16"/>
          <w:szCs w:val="16"/>
        </w:rPr>
      </w:pPr>
    </w:p>
    <w:p w:rsidR="00635ED0" w:rsidRPr="00C25B94" w:rsidRDefault="00635ED0" w:rsidP="00FA0593">
      <w:pPr>
        <w:numPr>
          <w:ilvl w:val="0"/>
          <w:numId w:val="6"/>
        </w:numPr>
        <w:rPr>
          <w:iCs/>
          <w:sz w:val="16"/>
          <w:szCs w:val="16"/>
        </w:rPr>
      </w:pPr>
      <w:r w:rsidRPr="00C25B94">
        <w:rPr>
          <w:iCs/>
          <w:sz w:val="16"/>
          <w:szCs w:val="16"/>
        </w:rPr>
        <w:t>……………………………..…..</w:t>
      </w:r>
    </w:p>
    <w:p w:rsidR="00635ED0" w:rsidRPr="00C25B94" w:rsidRDefault="00635ED0" w:rsidP="00635ED0">
      <w:pPr>
        <w:rPr>
          <w:iCs/>
          <w:sz w:val="16"/>
          <w:szCs w:val="16"/>
        </w:rPr>
      </w:pPr>
    </w:p>
    <w:p w:rsidR="00635ED0" w:rsidRPr="00C25B94" w:rsidRDefault="00635ED0" w:rsidP="00FA0593">
      <w:pPr>
        <w:numPr>
          <w:ilvl w:val="0"/>
          <w:numId w:val="6"/>
        </w:numPr>
        <w:rPr>
          <w:iCs/>
          <w:sz w:val="16"/>
          <w:szCs w:val="16"/>
        </w:rPr>
      </w:pPr>
      <w:r w:rsidRPr="00C25B94">
        <w:rPr>
          <w:iCs/>
          <w:sz w:val="16"/>
          <w:szCs w:val="16"/>
        </w:rPr>
        <w:t>……………………………….…</w:t>
      </w:r>
    </w:p>
    <w:p w:rsidR="00635ED0" w:rsidRPr="00C25B94" w:rsidRDefault="00635ED0" w:rsidP="00635ED0">
      <w:pPr>
        <w:ind w:left="4254" w:firstLine="709"/>
        <w:rPr>
          <w:iCs/>
          <w:sz w:val="16"/>
          <w:szCs w:val="16"/>
        </w:rPr>
      </w:pPr>
    </w:p>
    <w:p w:rsidR="00E36166" w:rsidRDefault="00E36166" w:rsidP="007B4AB0">
      <w:pPr>
        <w:ind w:left="2832" w:firstLine="1296"/>
        <w:jc w:val="center"/>
        <w:rPr>
          <w:b/>
          <w:bCs/>
          <w:i/>
          <w:sz w:val="22"/>
          <w:szCs w:val="22"/>
        </w:rPr>
      </w:pPr>
    </w:p>
    <w:p w:rsidR="00E36166" w:rsidRPr="00DD4189" w:rsidRDefault="00E36166" w:rsidP="007B4AB0">
      <w:pPr>
        <w:ind w:left="2832" w:firstLine="1296"/>
        <w:jc w:val="center"/>
        <w:rPr>
          <w:b/>
          <w:bCs/>
          <w:i/>
          <w:color w:val="FF0000"/>
          <w:sz w:val="22"/>
          <w:szCs w:val="22"/>
        </w:rPr>
      </w:pPr>
    </w:p>
    <w:p w:rsidR="00DA2604" w:rsidRPr="00DD4189" w:rsidRDefault="00DA2604">
      <w:pPr>
        <w:pStyle w:val="Tekstpodstawowy"/>
        <w:tabs>
          <w:tab w:val="num" w:pos="1620"/>
        </w:tabs>
        <w:jc w:val="both"/>
        <w:rPr>
          <w:color w:val="FF0000"/>
        </w:rPr>
      </w:pPr>
    </w:p>
    <w:p w:rsidR="00DD4189" w:rsidRDefault="00DD4189">
      <w:pPr>
        <w:pStyle w:val="Tekstpodstawowy"/>
        <w:tabs>
          <w:tab w:val="num" w:pos="1620"/>
        </w:tabs>
        <w:jc w:val="both"/>
      </w:pPr>
    </w:p>
    <w:p w:rsidR="00DD4189" w:rsidRDefault="00DD4189">
      <w:pPr>
        <w:pStyle w:val="Tekstpodstawowy"/>
        <w:tabs>
          <w:tab w:val="num" w:pos="1620"/>
        </w:tabs>
        <w:jc w:val="both"/>
      </w:pPr>
    </w:p>
    <w:p w:rsidR="00DD4189" w:rsidRDefault="00DD4189">
      <w:pPr>
        <w:pStyle w:val="Tekstpodstawowy"/>
        <w:tabs>
          <w:tab w:val="num" w:pos="1620"/>
        </w:tabs>
        <w:jc w:val="both"/>
      </w:pPr>
    </w:p>
    <w:p w:rsidR="00DD4189" w:rsidRDefault="00DD4189">
      <w:pPr>
        <w:pStyle w:val="Tekstpodstawowy"/>
        <w:tabs>
          <w:tab w:val="num" w:pos="1620"/>
        </w:tabs>
        <w:jc w:val="both"/>
      </w:pPr>
    </w:p>
    <w:p w:rsidR="00DD4189" w:rsidRDefault="00DD4189">
      <w:pPr>
        <w:pStyle w:val="Tekstpodstawowy"/>
        <w:tabs>
          <w:tab w:val="num" w:pos="1620"/>
        </w:tabs>
        <w:jc w:val="both"/>
      </w:pPr>
    </w:p>
    <w:p w:rsidR="00DD4189" w:rsidRDefault="00DD4189">
      <w:pPr>
        <w:pStyle w:val="Tekstpodstawowy"/>
        <w:tabs>
          <w:tab w:val="num" w:pos="1620"/>
        </w:tabs>
        <w:jc w:val="both"/>
      </w:pPr>
    </w:p>
    <w:p w:rsidR="00DD4189" w:rsidRDefault="00DD4189">
      <w:pPr>
        <w:pStyle w:val="Tekstpodstawowy"/>
        <w:tabs>
          <w:tab w:val="num" w:pos="1620"/>
        </w:tabs>
        <w:jc w:val="both"/>
      </w:pPr>
    </w:p>
    <w:p w:rsidR="00DD4189" w:rsidRDefault="00DD4189">
      <w:pPr>
        <w:pStyle w:val="Tekstpodstawowy"/>
        <w:tabs>
          <w:tab w:val="num" w:pos="1620"/>
        </w:tabs>
        <w:jc w:val="both"/>
      </w:pPr>
    </w:p>
    <w:p w:rsidR="00DD4189" w:rsidRDefault="00DD4189">
      <w:pPr>
        <w:pStyle w:val="Tekstpodstawowy"/>
        <w:tabs>
          <w:tab w:val="num" w:pos="1620"/>
        </w:tabs>
        <w:jc w:val="both"/>
      </w:pPr>
    </w:p>
    <w:p w:rsidR="00772C68" w:rsidRDefault="00772C68">
      <w:pPr>
        <w:pStyle w:val="Tekstpodstawowy"/>
        <w:tabs>
          <w:tab w:val="num" w:pos="1620"/>
        </w:tabs>
        <w:jc w:val="both"/>
      </w:pPr>
    </w:p>
    <w:p w:rsidR="00772C68" w:rsidRDefault="00772C68">
      <w:pPr>
        <w:pStyle w:val="Tekstpodstawowy"/>
        <w:tabs>
          <w:tab w:val="num" w:pos="1620"/>
        </w:tabs>
        <w:jc w:val="both"/>
      </w:pPr>
    </w:p>
    <w:p w:rsidR="00DD4189" w:rsidRDefault="00DD4189">
      <w:pPr>
        <w:pStyle w:val="Tekstpodstawowy"/>
        <w:tabs>
          <w:tab w:val="num" w:pos="1620"/>
        </w:tabs>
        <w:jc w:val="both"/>
      </w:pPr>
    </w:p>
    <w:p w:rsidR="00DD4189" w:rsidRDefault="00DD4189">
      <w:pPr>
        <w:pStyle w:val="Tekstpodstawowy"/>
        <w:tabs>
          <w:tab w:val="num" w:pos="1620"/>
        </w:tabs>
        <w:jc w:val="both"/>
      </w:pPr>
    </w:p>
    <w:p w:rsidR="009F2114" w:rsidRDefault="009F2114">
      <w:pPr>
        <w:pStyle w:val="Tekstpodstawowy"/>
        <w:tabs>
          <w:tab w:val="num" w:pos="1620"/>
        </w:tabs>
        <w:jc w:val="both"/>
      </w:pPr>
    </w:p>
    <w:p w:rsidR="009F2114" w:rsidRDefault="009F2114">
      <w:pPr>
        <w:pStyle w:val="Tekstpodstawowy"/>
        <w:tabs>
          <w:tab w:val="num" w:pos="1620"/>
        </w:tabs>
        <w:jc w:val="both"/>
      </w:pPr>
    </w:p>
    <w:sectPr w:rsidR="009F2114" w:rsidSect="00772C68">
      <w:pgSz w:w="11906" w:h="16838" w:code="9"/>
      <w:pgMar w:top="540" w:right="849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DFC" w:rsidRDefault="00AD0DFC">
      <w:r>
        <w:separator/>
      </w:r>
    </w:p>
  </w:endnote>
  <w:endnote w:type="continuationSeparator" w:id="0">
    <w:p w:rsidR="00AD0DFC" w:rsidRDefault="00AD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DFC" w:rsidRDefault="00AD0DFC">
      <w:r>
        <w:separator/>
      </w:r>
    </w:p>
  </w:footnote>
  <w:footnote w:type="continuationSeparator" w:id="0">
    <w:p w:rsidR="00AD0DFC" w:rsidRDefault="00AD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942609D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  <w:sz w:val="22"/>
        <w:szCs w:val="22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3">
    <w:nsid w:val="0000000E"/>
    <w:multiLevelType w:val="multilevel"/>
    <w:tmpl w:val="4E8497C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  <w:sz w:val="22"/>
        <w:szCs w:val="22"/>
      </w:rPr>
    </w:lvl>
  </w:abstractNum>
  <w:abstractNum w:abstractNumId="14">
    <w:nsid w:val="0000000F"/>
    <w:multiLevelType w:val="multilevel"/>
    <w:tmpl w:val="CBF2BD1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8">
    <w:nsid w:val="06882EE8"/>
    <w:multiLevelType w:val="hybridMultilevel"/>
    <w:tmpl w:val="EAE29A88"/>
    <w:lvl w:ilvl="0" w:tplc="14F4371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15134116"/>
    <w:multiLevelType w:val="hybridMultilevel"/>
    <w:tmpl w:val="B498BE3E"/>
    <w:lvl w:ilvl="0" w:tplc="087E2C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AF362C"/>
    <w:multiLevelType w:val="multilevel"/>
    <w:tmpl w:val="51B875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1">
    <w:nsid w:val="1DC7115D"/>
    <w:multiLevelType w:val="hybridMultilevel"/>
    <w:tmpl w:val="0BEC9C46"/>
    <w:lvl w:ilvl="0" w:tplc="C5AAAF2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204F234D"/>
    <w:multiLevelType w:val="hybridMultilevel"/>
    <w:tmpl w:val="7D98ADF8"/>
    <w:lvl w:ilvl="0" w:tplc="41BAE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3C8A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9070BD5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C8C24674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9B12AF28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24D13CB"/>
    <w:multiLevelType w:val="hybridMultilevel"/>
    <w:tmpl w:val="09A43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30067F"/>
    <w:multiLevelType w:val="hybridMultilevel"/>
    <w:tmpl w:val="C87CB222"/>
    <w:lvl w:ilvl="0" w:tplc="BD90D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670533"/>
    <w:multiLevelType w:val="multilevel"/>
    <w:tmpl w:val="B66258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1.2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26">
    <w:nsid w:val="2B3019CC"/>
    <w:multiLevelType w:val="hybridMultilevel"/>
    <w:tmpl w:val="52E2F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777B20"/>
    <w:multiLevelType w:val="hybridMultilevel"/>
    <w:tmpl w:val="E5E07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CC2D3D"/>
    <w:multiLevelType w:val="multilevel"/>
    <w:tmpl w:val="86E460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36D97453"/>
    <w:multiLevelType w:val="hybridMultilevel"/>
    <w:tmpl w:val="F44CBCFC"/>
    <w:lvl w:ilvl="0" w:tplc="A7FC0584">
      <w:start w:val="1"/>
      <w:numFmt w:val="decimal"/>
      <w:lvlText w:val="%1."/>
      <w:lvlJc w:val="left"/>
      <w:pPr>
        <w:ind w:left="568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640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1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84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56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928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000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72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443" w:hanging="180"/>
      </w:pPr>
      <w:rPr>
        <w:rFonts w:cs="Times New Roman"/>
      </w:rPr>
    </w:lvl>
  </w:abstractNum>
  <w:abstractNum w:abstractNumId="30">
    <w:nsid w:val="3A7E3A1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3CC91AB9"/>
    <w:multiLevelType w:val="multilevel"/>
    <w:tmpl w:val="4280910E"/>
    <w:styleLink w:val="Styl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32">
    <w:nsid w:val="3F31096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433A523D"/>
    <w:multiLevelType w:val="multilevel"/>
    <w:tmpl w:val="FB6A99C2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1.2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34">
    <w:nsid w:val="46903BD4"/>
    <w:multiLevelType w:val="multilevel"/>
    <w:tmpl w:val="4280910E"/>
    <w:numStyleLink w:val="Styl1"/>
  </w:abstractNum>
  <w:abstractNum w:abstractNumId="35">
    <w:nsid w:val="4B1C3A9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4BC8783C"/>
    <w:multiLevelType w:val="hybridMultilevel"/>
    <w:tmpl w:val="BB703F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677D3D"/>
    <w:multiLevelType w:val="multilevel"/>
    <w:tmpl w:val="8418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E4355AB"/>
    <w:multiLevelType w:val="multilevel"/>
    <w:tmpl w:val="9CA261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921D31"/>
    <w:multiLevelType w:val="multilevel"/>
    <w:tmpl w:val="428091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42">
    <w:nsid w:val="798121A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DCC4907"/>
    <w:multiLevelType w:val="multilevel"/>
    <w:tmpl w:val="49E67C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1.2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22"/>
  </w:num>
  <w:num w:numId="4">
    <w:abstractNumId w:val="24"/>
  </w:num>
  <w:num w:numId="5">
    <w:abstractNumId w:val="36"/>
  </w:num>
  <w:num w:numId="6">
    <w:abstractNumId w:val="29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38"/>
  </w:num>
  <w:num w:numId="12">
    <w:abstractNumId w:val="41"/>
  </w:num>
  <w:num w:numId="13">
    <w:abstractNumId w:val="28"/>
  </w:num>
  <w:num w:numId="14">
    <w:abstractNumId w:val="5"/>
  </w:num>
  <w:num w:numId="15">
    <w:abstractNumId w:val="13"/>
  </w:num>
  <w:num w:numId="16">
    <w:abstractNumId w:val="14"/>
  </w:num>
  <w:num w:numId="17">
    <w:abstractNumId w:val="32"/>
  </w:num>
  <w:num w:numId="18">
    <w:abstractNumId w:val="20"/>
  </w:num>
  <w:num w:numId="19">
    <w:abstractNumId w:val="30"/>
  </w:num>
  <w:num w:numId="20">
    <w:abstractNumId w:val="35"/>
  </w:num>
  <w:num w:numId="21">
    <w:abstractNumId w:val="37"/>
  </w:num>
  <w:num w:numId="22">
    <w:abstractNumId w:val="40"/>
  </w:num>
  <w:num w:numId="23">
    <w:abstractNumId w:val="39"/>
  </w:num>
  <w:num w:numId="24">
    <w:abstractNumId w:val="42"/>
  </w:num>
  <w:num w:numId="25">
    <w:abstractNumId w:val="19"/>
  </w:num>
  <w:num w:numId="26">
    <w:abstractNumId w:val="34"/>
  </w:num>
  <w:num w:numId="27">
    <w:abstractNumId w:val="31"/>
  </w:num>
  <w:num w:numId="28">
    <w:abstractNumId w:val="25"/>
  </w:num>
  <w:num w:numId="29">
    <w:abstractNumId w:val="43"/>
  </w:num>
  <w:num w:numId="30">
    <w:abstractNumId w:val="33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6"/>
  </w:num>
  <w:num w:numId="35">
    <w:abstractNumId w:val="27"/>
  </w:num>
  <w:num w:numId="36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04"/>
    <w:rsid w:val="000011A9"/>
    <w:rsid w:val="00005F46"/>
    <w:rsid w:val="00007025"/>
    <w:rsid w:val="00015F6C"/>
    <w:rsid w:val="0004622D"/>
    <w:rsid w:val="000555A1"/>
    <w:rsid w:val="0006320A"/>
    <w:rsid w:val="00063554"/>
    <w:rsid w:val="000657B8"/>
    <w:rsid w:val="00080C1A"/>
    <w:rsid w:val="000910D9"/>
    <w:rsid w:val="000940E6"/>
    <w:rsid w:val="000A3AE5"/>
    <w:rsid w:val="000A6B69"/>
    <w:rsid w:val="000B1970"/>
    <w:rsid w:val="000B1EC6"/>
    <w:rsid w:val="000B2905"/>
    <w:rsid w:val="000D0F56"/>
    <w:rsid w:val="000D2983"/>
    <w:rsid w:val="000D5097"/>
    <w:rsid w:val="000E449C"/>
    <w:rsid w:val="000F3FB8"/>
    <w:rsid w:val="000F41DC"/>
    <w:rsid w:val="00106CCB"/>
    <w:rsid w:val="00106FD5"/>
    <w:rsid w:val="00142E25"/>
    <w:rsid w:val="00144CB3"/>
    <w:rsid w:val="00155DCB"/>
    <w:rsid w:val="00156492"/>
    <w:rsid w:val="00156D93"/>
    <w:rsid w:val="0016401D"/>
    <w:rsid w:val="001679A1"/>
    <w:rsid w:val="00181762"/>
    <w:rsid w:val="001865B2"/>
    <w:rsid w:val="00187FB3"/>
    <w:rsid w:val="00196F64"/>
    <w:rsid w:val="001A15F4"/>
    <w:rsid w:val="001A765F"/>
    <w:rsid w:val="001B564D"/>
    <w:rsid w:val="001B7CFC"/>
    <w:rsid w:val="001C01B6"/>
    <w:rsid w:val="001C3846"/>
    <w:rsid w:val="001F399A"/>
    <w:rsid w:val="00200FCD"/>
    <w:rsid w:val="002053AA"/>
    <w:rsid w:val="00213598"/>
    <w:rsid w:val="002224F2"/>
    <w:rsid w:val="002405B3"/>
    <w:rsid w:val="002620D2"/>
    <w:rsid w:val="00270DDF"/>
    <w:rsid w:val="00270F68"/>
    <w:rsid w:val="00286049"/>
    <w:rsid w:val="00291423"/>
    <w:rsid w:val="0029169B"/>
    <w:rsid w:val="00296CBB"/>
    <w:rsid w:val="002A325F"/>
    <w:rsid w:val="002A4F1F"/>
    <w:rsid w:val="002B09EE"/>
    <w:rsid w:val="002B6596"/>
    <w:rsid w:val="002B7629"/>
    <w:rsid w:val="002B7B8C"/>
    <w:rsid w:val="002C56C3"/>
    <w:rsid w:val="002D2AB4"/>
    <w:rsid w:val="002F33AB"/>
    <w:rsid w:val="003010B5"/>
    <w:rsid w:val="003012F1"/>
    <w:rsid w:val="00316C92"/>
    <w:rsid w:val="003251FD"/>
    <w:rsid w:val="00330590"/>
    <w:rsid w:val="00332C83"/>
    <w:rsid w:val="00333331"/>
    <w:rsid w:val="00344670"/>
    <w:rsid w:val="00361377"/>
    <w:rsid w:val="003774E2"/>
    <w:rsid w:val="00380694"/>
    <w:rsid w:val="00384F4B"/>
    <w:rsid w:val="003864ED"/>
    <w:rsid w:val="00391E78"/>
    <w:rsid w:val="003928DA"/>
    <w:rsid w:val="00393788"/>
    <w:rsid w:val="003974D7"/>
    <w:rsid w:val="003A0341"/>
    <w:rsid w:val="003A04C1"/>
    <w:rsid w:val="003B5C44"/>
    <w:rsid w:val="003B61BE"/>
    <w:rsid w:val="003C1308"/>
    <w:rsid w:val="003D16C4"/>
    <w:rsid w:val="003E2E55"/>
    <w:rsid w:val="003E53AB"/>
    <w:rsid w:val="003E55C7"/>
    <w:rsid w:val="003F2622"/>
    <w:rsid w:val="003F7565"/>
    <w:rsid w:val="00421B7A"/>
    <w:rsid w:val="00424697"/>
    <w:rsid w:val="004246FF"/>
    <w:rsid w:val="00426B4F"/>
    <w:rsid w:val="00434EB9"/>
    <w:rsid w:val="004369B2"/>
    <w:rsid w:val="00470444"/>
    <w:rsid w:val="004722E1"/>
    <w:rsid w:val="00474682"/>
    <w:rsid w:val="00477544"/>
    <w:rsid w:val="004A668B"/>
    <w:rsid w:val="004B18D5"/>
    <w:rsid w:val="004B44F0"/>
    <w:rsid w:val="004B55BA"/>
    <w:rsid w:val="004C242B"/>
    <w:rsid w:val="004C2CED"/>
    <w:rsid w:val="004C4DFD"/>
    <w:rsid w:val="004D4EAB"/>
    <w:rsid w:val="004D596B"/>
    <w:rsid w:val="004E3CE2"/>
    <w:rsid w:val="005012E5"/>
    <w:rsid w:val="00512B97"/>
    <w:rsid w:val="00517CED"/>
    <w:rsid w:val="00521AFD"/>
    <w:rsid w:val="00533569"/>
    <w:rsid w:val="00535F7B"/>
    <w:rsid w:val="00540EDE"/>
    <w:rsid w:val="0054234F"/>
    <w:rsid w:val="00560BBA"/>
    <w:rsid w:val="00561DF5"/>
    <w:rsid w:val="00565229"/>
    <w:rsid w:val="00570050"/>
    <w:rsid w:val="00573886"/>
    <w:rsid w:val="00582494"/>
    <w:rsid w:val="00592612"/>
    <w:rsid w:val="005974A4"/>
    <w:rsid w:val="005975FA"/>
    <w:rsid w:val="005C2026"/>
    <w:rsid w:val="005C35D2"/>
    <w:rsid w:val="005D01AC"/>
    <w:rsid w:val="005E6DEE"/>
    <w:rsid w:val="005F482D"/>
    <w:rsid w:val="005F72E1"/>
    <w:rsid w:val="00607442"/>
    <w:rsid w:val="00612277"/>
    <w:rsid w:val="00614732"/>
    <w:rsid w:val="006156FA"/>
    <w:rsid w:val="00622CDE"/>
    <w:rsid w:val="00630EAF"/>
    <w:rsid w:val="00635E2E"/>
    <w:rsid w:val="00635ED0"/>
    <w:rsid w:val="00643C8E"/>
    <w:rsid w:val="0065496B"/>
    <w:rsid w:val="006553DA"/>
    <w:rsid w:val="00661741"/>
    <w:rsid w:val="00662495"/>
    <w:rsid w:val="00662E5A"/>
    <w:rsid w:val="00665435"/>
    <w:rsid w:val="006719D5"/>
    <w:rsid w:val="00671E32"/>
    <w:rsid w:val="00677D9C"/>
    <w:rsid w:val="006837AC"/>
    <w:rsid w:val="00684BF1"/>
    <w:rsid w:val="00687EDA"/>
    <w:rsid w:val="00696F6F"/>
    <w:rsid w:val="006A2DA9"/>
    <w:rsid w:val="006A7689"/>
    <w:rsid w:val="006B043C"/>
    <w:rsid w:val="006B1704"/>
    <w:rsid w:val="006C1CCC"/>
    <w:rsid w:val="006C56C2"/>
    <w:rsid w:val="006D1969"/>
    <w:rsid w:val="006D77BB"/>
    <w:rsid w:val="006E3246"/>
    <w:rsid w:val="006E6B0B"/>
    <w:rsid w:val="006F5D89"/>
    <w:rsid w:val="006F711B"/>
    <w:rsid w:val="007042DF"/>
    <w:rsid w:val="007050E3"/>
    <w:rsid w:val="00706868"/>
    <w:rsid w:val="00710249"/>
    <w:rsid w:val="007137EB"/>
    <w:rsid w:val="00731339"/>
    <w:rsid w:val="00736D88"/>
    <w:rsid w:val="00737B25"/>
    <w:rsid w:val="007540B6"/>
    <w:rsid w:val="00760615"/>
    <w:rsid w:val="00771A56"/>
    <w:rsid w:val="00772868"/>
    <w:rsid w:val="00772C68"/>
    <w:rsid w:val="00782B65"/>
    <w:rsid w:val="0079043E"/>
    <w:rsid w:val="007A7C0C"/>
    <w:rsid w:val="007B44E7"/>
    <w:rsid w:val="007B4AB0"/>
    <w:rsid w:val="007C45AB"/>
    <w:rsid w:val="007D1FD5"/>
    <w:rsid w:val="007E61AF"/>
    <w:rsid w:val="007F6B6E"/>
    <w:rsid w:val="007F7817"/>
    <w:rsid w:val="008015D1"/>
    <w:rsid w:val="008056F5"/>
    <w:rsid w:val="0080582F"/>
    <w:rsid w:val="00832E11"/>
    <w:rsid w:val="00834B2D"/>
    <w:rsid w:val="00837757"/>
    <w:rsid w:val="00841DEA"/>
    <w:rsid w:val="008442F2"/>
    <w:rsid w:val="00844BAA"/>
    <w:rsid w:val="0085108D"/>
    <w:rsid w:val="00876BAF"/>
    <w:rsid w:val="00877F25"/>
    <w:rsid w:val="008814D4"/>
    <w:rsid w:val="00882204"/>
    <w:rsid w:val="008A2B16"/>
    <w:rsid w:val="008C52FD"/>
    <w:rsid w:val="008D45CF"/>
    <w:rsid w:val="008E170B"/>
    <w:rsid w:val="008E3750"/>
    <w:rsid w:val="008E3780"/>
    <w:rsid w:val="008F37EC"/>
    <w:rsid w:val="0090416F"/>
    <w:rsid w:val="009136BB"/>
    <w:rsid w:val="009208A3"/>
    <w:rsid w:val="00934C1A"/>
    <w:rsid w:val="0093756C"/>
    <w:rsid w:val="00937DAE"/>
    <w:rsid w:val="00944E2E"/>
    <w:rsid w:val="00947A2D"/>
    <w:rsid w:val="00951268"/>
    <w:rsid w:val="00970C7B"/>
    <w:rsid w:val="00982C1B"/>
    <w:rsid w:val="00990A2A"/>
    <w:rsid w:val="00992E94"/>
    <w:rsid w:val="00995291"/>
    <w:rsid w:val="00996776"/>
    <w:rsid w:val="009B2A75"/>
    <w:rsid w:val="009B532B"/>
    <w:rsid w:val="009C00D4"/>
    <w:rsid w:val="009C40DD"/>
    <w:rsid w:val="009C7067"/>
    <w:rsid w:val="009D1650"/>
    <w:rsid w:val="009D2CDB"/>
    <w:rsid w:val="009E30E0"/>
    <w:rsid w:val="009E6110"/>
    <w:rsid w:val="009E78A8"/>
    <w:rsid w:val="009F00AF"/>
    <w:rsid w:val="009F2114"/>
    <w:rsid w:val="009F4B84"/>
    <w:rsid w:val="00A00333"/>
    <w:rsid w:val="00A01917"/>
    <w:rsid w:val="00A026A1"/>
    <w:rsid w:val="00A0304C"/>
    <w:rsid w:val="00A03B98"/>
    <w:rsid w:val="00A12DF7"/>
    <w:rsid w:val="00A13603"/>
    <w:rsid w:val="00A20FDE"/>
    <w:rsid w:val="00A22443"/>
    <w:rsid w:val="00A31029"/>
    <w:rsid w:val="00A31BEA"/>
    <w:rsid w:val="00A32D19"/>
    <w:rsid w:val="00A33201"/>
    <w:rsid w:val="00A457D0"/>
    <w:rsid w:val="00A74BA7"/>
    <w:rsid w:val="00A76CEF"/>
    <w:rsid w:val="00A82A68"/>
    <w:rsid w:val="00A8443E"/>
    <w:rsid w:val="00A907D5"/>
    <w:rsid w:val="00A94126"/>
    <w:rsid w:val="00AA543F"/>
    <w:rsid w:val="00AD0DFC"/>
    <w:rsid w:val="00AE111D"/>
    <w:rsid w:val="00AE49E3"/>
    <w:rsid w:val="00AE5D06"/>
    <w:rsid w:val="00AE7E05"/>
    <w:rsid w:val="00AF1FDA"/>
    <w:rsid w:val="00AF4111"/>
    <w:rsid w:val="00B01484"/>
    <w:rsid w:val="00B12CD4"/>
    <w:rsid w:val="00B16590"/>
    <w:rsid w:val="00B207E7"/>
    <w:rsid w:val="00B25195"/>
    <w:rsid w:val="00B25539"/>
    <w:rsid w:val="00B30710"/>
    <w:rsid w:val="00B404A2"/>
    <w:rsid w:val="00B40612"/>
    <w:rsid w:val="00B451CA"/>
    <w:rsid w:val="00B463CD"/>
    <w:rsid w:val="00B9021C"/>
    <w:rsid w:val="00B9398B"/>
    <w:rsid w:val="00B9706A"/>
    <w:rsid w:val="00BA214E"/>
    <w:rsid w:val="00BA2E4E"/>
    <w:rsid w:val="00BA7E04"/>
    <w:rsid w:val="00BB0E05"/>
    <w:rsid w:val="00BB279F"/>
    <w:rsid w:val="00BC6300"/>
    <w:rsid w:val="00BC7CEC"/>
    <w:rsid w:val="00BD47FB"/>
    <w:rsid w:val="00BF23E1"/>
    <w:rsid w:val="00BF450C"/>
    <w:rsid w:val="00C01D4A"/>
    <w:rsid w:val="00C12128"/>
    <w:rsid w:val="00C162FE"/>
    <w:rsid w:val="00C25B94"/>
    <w:rsid w:val="00C2724F"/>
    <w:rsid w:val="00C34813"/>
    <w:rsid w:val="00C37280"/>
    <w:rsid w:val="00C4253B"/>
    <w:rsid w:val="00C476A9"/>
    <w:rsid w:val="00C6419B"/>
    <w:rsid w:val="00C643C5"/>
    <w:rsid w:val="00C65C0E"/>
    <w:rsid w:val="00C65E26"/>
    <w:rsid w:val="00C66100"/>
    <w:rsid w:val="00C93C63"/>
    <w:rsid w:val="00C9400D"/>
    <w:rsid w:val="00C947FF"/>
    <w:rsid w:val="00CA015B"/>
    <w:rsid w:val="00CA3846"/>
    <w:rsid w:val="00CA6324"/>
    <w:rsid w:val="00CB6DE5"/>
    <w:rsid w:val="00CB7332"/>
    <w:rsid w:val="00CB7701"/>
    <w:rsid w:val="00CC63E7"/>
    <w:rsid w:val="00CD0B5D"/>
    <w:rsid w:val="00CD2514"/>
    <w:rsid w:val="00CD72CD"/>
    <w:rsid w:val="00CD7E35"/>
    <w:rsid w:val="00CE21D3"/>
    <w:rsid w:val="00CF3ED5"/>
    <w:rsid w:val="00CF59EE"/>
    <w:rsid w:val="00D01167"/>
    <w:rsid w:val="00D13AC8"/>
    <w:rsid w:val="00D14DF8"/>
    <w:rsid w:val="00D301A3"/>
    <w:rsid w:val="00D33E6C"/>
    <w:rsid w:val="00D42431"/>
    <w:rsid w:val="00D534AF"/>
    <w:rsid w:val="00D55120"/>
    <w:rsid w:val="00D558B4"/>
    <w:rsid w:val="00D56328"/>
    <w:rsid w:val="00D61D49"/>
    <w:rsid w:val="00D677E7"/>
    <w:rsid w:val="00D67E04"/>
    <w:rsid w:val="00D70A1A"/>
    <w:rsid w:val="00D84599"/>
    <w:rsid w:val="00D87CCA"/>
    <w:rsid w:val="00DA2604"/>
    <w:rsid w:val="00DA5736"/>
    <w:rsid w:val="00DB5646"/>
    <w:rsid w:val="00DD153C"/>
    <w:rsid w:val="00DD4189"/>
    <w:rsid w:val="00DE3136"/>
    <w:rsid w:val="00DF7289"/>
    <w:rsid w:val="00E00959"/>
    <w:rsid w:val="00E10E36"/>
    <w:rsid w:val="00E15F0B"/>
    <w:rsid w:val="00E32197"/>
    <w:rsid w:val="00E333D3"/>
    <w:rsid w:val="00E35BA2"/>
    <w:rsid w:val="00E36166"/>
    <w:rsid w:val="00E46E3E"/>
    <w:rsid w:val="00E4760B"/>
    <w:rsid w:val="00E504F2"/>
    <w:rsid w:val="00E54D8E"/>
    <w:rsid w:val="00E57020"/>
    <w:rsid w:val="00E57B39"/>
    <w:rsid w:val="00E718AE"/>
    <w:rsid w:val="00E869E2"/>
    <w:rsid w:val="00E96D57"/>
    <w:rsid w:val="00EA6F89"/>
    <w:rsid w:val="00EB006D"/>
    <w:rsid w:val="00EB5B38"/>
    <w:rsid w:val="00EB5B7C"/>
    <w:rsid w:val="00EC1A9E"/>
    <w:rsid w:val="00ED7933"/>
    <w:rsid w:val="00EE21BA"/>
    <w:rsid w:val="00EE66A0"/>
    <w:rsid w:val="00EE7A94"/>
    <w:rsid w:val="00EF52C0"/>
    <w:rsid w:val="00EF6A20"/>
    <w:rsid w:val="00F118E8"/>
    <w:rsid w:val="00F1228D"/>
    <w:rsid w:val="00F14777"/>
    <w:rsid w:val="00F14FB0"/>
    <w:rsid w:val="00F248F6"/>
    <w:rsid w:val="00F35F80"/>
    <w:rsid w:val="00F4615A"/>
    <w:rsid w:val="00F50C07"/>
    <w:rsid w:val="00F56A3A"/>
    <w:rsid w:val="00F57C5F"/>
    <w:rsid w:val="00F6453C"/>
    <w:rsid w:val="00F72E88"/>
    <w:rsid w:val="00F967ED"/>
    <w:rsid w:val="00FA0593"/>
    <w:rsid w:val="00FB6270"/>
    <w:rsid w:val="00FC1D37"/>
    <w:rsid w:val="00FC20A6"/>
    <w:rsid w:val="00FC5614"/>
    <w:rsid w:val="00FC76A2"/>
    <w:rsid w:val="00FD0C1E"/>
    <w:rsid w:val="00FD7BCF"/>
    <w:rsid w:val="00FF1134"/>
    <w:rsid w:val="00FF42AE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006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00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61D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EB006D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EB0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B0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EB006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B006D"/>
    <w:pPr>
      <w:jc w:val="center"/>
    </w:pPr>
    <w:rPr>
      <w:b/>
      <w:bCs/>
      <w:sz w:val="28"/>
    </w:rPr>
  </w:style>
  <w:style w:type="paragraph" w:styleId="Tekstpodstawowy3">
    <w:name w:val="Body Text 3"/>
    <w:basedOn w:val="Normalny"/>
    <w:rsid w:val="00EB006D"/>
    <w:rPr>
      <w:i/>
      <w:iCs/>
      <w:sz w:val="26"/>
    </w:rPr>
  </w:style>
  <w:style w:type="paragraph" w:styleId="Tekstpodstawowy">
    <w:name w:val="Body Text"/>
    <w:basedOn w:val="Normalny"/>
    <w:rsid w:val="00EB006D"/>
    <w:pPr>
      <w:spacing w:after="120"/>
    </w:pPr>
  </w:style>
  <w:style w:type="paragraph" w:styleId="Tekstpodstawowywcity">
    <w:name w:val="Body Text Indent"/>
    <w:basedOn w:val="Normalny"/>
    <w:rsid w:val="00EB006D"/>
    <w:pPr>
      <w:spacing w:after="120"/>
      <w:ind w:left="283"/>
    </w:pPr>
  </w:style>
  <w:style w:type="paragraph" w:styleId="Tekstpodstawowywcity2">
    <w:name w:val="Body Text Indent 2"/>
    <w:basedOn w:val="Normalny"/>
    <w:rsid w:val="00EB006D"/>
    <w:pPr>
      <w:spacing w:after="120" w:line="480" w:lineRule="auto"/>
      <w:ind w:left="283"/>
    </w:pPr>
  </w:style>
  <w:style w:type="character" w:customStyle="1" w:styleId="ZnakZnak5">
    <w:name w:val="Znak Znak5"/>
    <w:basedOn w:val="Domylnaczcionkaakapitu"/>
    <w:rsid w:val="00EB006D"/>
    <w:rPr>
      <w:b/>
      <w:bCs/>
      <w:sz w:val="28"/>
      <w:szCs w:val="24"/>
    </w:rPr>
  </w:style>
  <w:style w:type="paragraph" w:styleId="Podtytu">
    <w:name w:val="Subtitle"/>
    <w:basedOn w:val="Normalny"/>
    <w:qFormat/>
    <w:rsid w:val="00EB006D"/>
    <w:rPr>
      <w:b/>
      <w:bCs/>
      <w:sz w:val="22"/>
      <w:u w:val="single"/>
    </w:rPr>
  </w:style>
  <w:style w:type="character" w:customStyle="1" w:styleId="ZnakZnak">
    <w:name w:val="Znak Znak"/>
    <w:basedOn w:val="Domylnaczcionkaakapitu"/>
    <w:rsid w:val="00EB006D"/>
    <w:rPr>
      <w:b/>
      <w:bCs/>
      <w:sz w:val="22"/>
      <w:szCs w:val="24"/>
      <w:u w:val="single"/>
    </w:rPr>
  </w:style>
  <w:style w:type="character" w:customStyle="1" w:styleId="ZnakZnak3">
    <w:name w:val="Znak Znak3"/>
    <w:basedOn w:val="Domylnaczcionkaakapitu"/>
    <w:rsid w:val="00EB006D"/>
    <w:rPr>
      <w:sz w:val="24"/>
      <w:szCs w:val="24"/>
    </w:rPr>
  </w:style>
  <w:style w:type="character" w:customStyle="1" w:styleId="ZnakZnak8">
    <w:name w:val="Znak Znak8"/>
    <w:basedOn w:val="Domylnaczcionkaakapitu"/>
    <w:rsid w:val="00EB006D"/>
    <w:rPr>
      <w:rFonts w:ascii="Arial" w:hAnsi="Arial" w:cs="Arial"/>
      <w:b/>
      <w:bCs/>
      <w:kern w:val="32"/>
      <w:sz w:val="32"/>
      <w:szCs w:val="32"/>
    </w:rPr>
  </w:style>
  <w:style w:type="character" w:customStyle="1" w:styleId="ZnakZnak7">
    <w:name w:val="Znak Znak7"/>
    <w:basedOn w:val="Domylnaczcionkaakapitu"/>
    <w:rsid w:val="00EB006D"/>
    <w:rPr>
      <w:b/>
      <w:bCs/>
      <w:sz w:val="28"/>
      <w:szCs w:val="28"/>
    </w:rPr>
  </w:style>
  <w:style w:type="character" w:customStyle="1" w:styleId="ZnakZnak4">
    <w:name w:val="Znak Znak4"/>
    <w:basedOn w:val="Domylnaczcionkaakapitu"/>
    <w:rsid w:val="00EB006D"/>
    <w:rPr>
      <w:i/>
      <w:iCs/>
      <w:sz w:val="26"/>
      <w:szCs w:val="24"/>
    </w:rPr>
  </w:style>
  <w:style w:type="character" w:customStyle="1" w:styleId="ZnakZnak2">
    <w:name w:val="Znak Znak2"/>
    <w:basedOn w:val="Domylnaczcionkaakapitu"/>
    <w:rsid w:val="00EB006D"/>
    <w:rPr>
      <w:sz w:val="24"/>
      <w:szCs w:val="24"/>
    </w:rPr>
  </w:style>
  <w:style w:type="character" w:customStyle="1" w:styleId="ZnakZnak1">
    <w:name w:val="Znak Znak1"/>
    <w:basedOn w:val="Domylnaczcionkaakapitu"/>
    <w:rsid w:val="00EB006D"/>
    <w:rPr>
      <w:sz w:val="24"/>
      <w:szCs w:val="24"/>
    </w:rPr>
  </w:style>
  <w:style w:type="character" w:customStyle="1" w:styleId="ZnakZnak6">
    <w:name w:val="Znak Znak6"/>
    <w:basedOn w:val="Domylnaczcionkaakapitu"/>
    <w:rsid w:val="00EB006D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rsid w:val="00EB006D"/>
    <w:rPr>
      <w:color w:val="0000FF"/>
      <w:u w:val="single"/>
    </w:rPr>
  </w:style>
  <w:style w:type="paragraph" w:styleId="Tekstprzypisukocowego">
    <w:name w:val="endnote text"/>
    <w:basedOn w:val="Normalny"/>
    <w:semiHidden/>
    <w:rsid w:val="00EB006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B006D"/>
    <w:rPr>
      <w:vertAlign w:val="superscript"/>
    </w:rPr>
  </w:style>
  <w:style w:type="character" w:styleId="Pogrubienie">
    <w:name w:val="Strong"/>
    <w:basedOn w:val="Domylnaczcionkaakapitu"/>
    <w:qFormat/>
    <w:rsid w:val="00EB006D"/>
    <w:rPr>
      <w:b/>
      <w:bCs/>
    </w:rPr>
  </w:style>
  <w:style w:type="paragraph" w:styleId="NormalnyWeb">
    <w:name w:val="Normal (Web)"/>
    <w:basedOn w:val="Normalny"/>
    <w:rsid w:val="00EB006D"/>
    <w:pPr>
      <w:suppressAutoHyphens/>
      <w:spacing w:before="280" w:after="280"/>
    </w:pPr>
    <w:rPr>
      <w:lang w:eastAsia="ar-SA"/>
    </w:rPr>
  </w:style>
  <w:style w:type="paragraph" w:customStyle="1" w:styleId="Zawartotabeli">
    <w:name w:val="Zawartość tabeli"/>
    <w:basedOn w:val="Normalny"/>
    <w:rsid w:val="00570050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  <w:style w:type="paragraph" w:styleId="Akapitzlist">
    <w:name w:val="List Paragraph"/>
    <w:basedOn w:val="Normalny"/>
    <w:qFormat/>
    <w:rsid w:val="00570050"/>
    <w:pPr>
      <w:ind w:left="720"/>
      <w:contextualSpacing/>
    </w:pPr>
  </w:style>
  <w:style w:type="character" w:customStyle="1" w:styleId="WW8Num10z1">
    <w:name w:val="WW8Num10z1"/>
    <w:rsid w:val="00B16590"/>
    <w:rPr>
      <w:rFonts w:ascii="OpenSymbol" w:hAnsi="OpenSymbol" w:cs="OpenSymbol"/>
    </w:rPr>
  </w:style>
  <w:style w:type="character" w:customStyle="1" w:styleId="Nagwek2Znak">
    <w:name w:val="Nagłówek 2 Znak"/>
    <w:basedOn w:val="Domylnaczcionkaakapitu"/>
    <w:link w:val="Nagwek2"/>
    <w:rsid w:val="00D61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ela">
    <w:name w:val="Tabela"/>
    <w:next w:val="Normalny"/>
    <w:rsid w:val="00D61D49"/>
    <w:pPr>
      <w:suppressAutoHyphens/>
      <w:autoSpaceDE w:val="0"/>
    </w:pPr>
    <w:rPr>
      <w:rFonts w:eastAsia="Arial"/>
      <w:lang w:eastAsia="ar-SA"/>
    </w:rPr>
  </w:style>
  <w:style w:type="paragraph" w:customStyle="1" w:styleId="WW-Tekstpodstawowy2">
    <w:name w:val="WW-Tekst podstawowy 2"/>
    <w:basedOn w:val="Normalny"/>
    <w:rsid w:val="00D61D49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WW-Tabela">
    <w:name w:val="WW-Tabela"/>
    <w:next w:val="Normalny"/>
    <w:rsid w:val="00D61D49"/>
    <w:pPr>
      <w:suppressAutoHyphens/>
      <w:autoSpaceDE w:val="0"/>
    </w:pPr>
    <w:rPr>
      <w:rFonts w:eastAsia="Arial"/>
      <w:lang w:eastAsia="ar-SA"/>
    </w:rPr>
  </w:style>
  <w:style w:type="paragraph" w:customStyle="1" w:styleId="Standard">
    <w:name w:val="Standard"/>
    <w:rsid w:val="00D61D49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table" w:styleId="Tabela-Siatka">
    <w:name w:val="Table Grid"/>
    <w:basedOn w:val="Standardowy"/>
    <w:rsid w:val="00FC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DD4189"/>
    <w:pPr>
      <w:widowControl w:val="0"/>
      <w:autoSpaceDE w:val="0"/>
      <w:autoSpaceDN w:val="0"/>
      <w:adjustRightInd w:val="0"/>
    </w:pPr>
    <w:rPr>
      <w:rFonts w:hAnsi="Tahoma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EE66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E66A0"/>
    <w:rPr>
      <w:sz w:val="24"/>
      <w:szCs w:val="24"/>
    </w:rPr>
  </w:style>
  <w:style w:type="paragraph" w:styleId="Tekstdymka">
    <w:name w:val="Balloon Text"/>
    <w:basedOn w:val="Normalny"/>
    <w:link w:val="TekstdymkaZnak"/>
    <w:rsid w:val="00561D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1D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61D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1DF5"/>
  </w:style>
  <w:style w:type="character" w:styleId="Odwoanieprzypisudolnego">
    <w:name w:val="footnote reference"/>
    <w:rsid w:val="00561DF5"/>
    <w:rPr>
      <w:vertAlign w:val="superscript"/>
    </w:rPr>
  </w:style>
  <w:style w:type="numbering" w:customStyle="1" w:styleId="Styl1">
    <w:name w:val="Styl1"/>
    <w:uiPriority w:val="99"/>
    <w:rsid w:val="009C7067"/>
    <w:pPr>
      <w:numPr>
        <w:numId w:val="27"/>
      </w:numPr>
    </w:pPr>
  </w:style>
  <w:style w:type="paragraph" w:customStyle="1" w:styleId="Tekstpodstawowy21">
    <w:name w:val="Tekst podstawowy 21"/>
    <w:basedOn w:val="Normalny"/>
    <w:rsid w:val="002B7B8C"/>
    <w:pPr>
      <w:widowControl w:val="0"/>
      <w:suppressAutoHyphens/>
      <w:jc w:val="both"/>
    </w:pPr>
    <w:rPr>
      <w:rFonts w:ascii="Courier New" w:eastAsia="Arial Unicode MS" w:hAnsi="Courier New" w:cs="Courier New"/>
      <w:kern w:val="2"/>
      <w:lang w:eastAsia="hi-IN" w:bidi="hi-IN"/>
    </w:rPr>
  </w:style>
  <w:style w:type="paragraph" w:customStyle="1" w:styleId="Tekstpodstawowywcity31">
    <w:name w:val="Tekst podstawowy wcięty 31"/>
    <w:basedOn w:val="Normalny"/>
    <w:rsid w:val="002B7B8C"/>
    <w:pPr>
      <w:widowControl w:val="0"/>
      <w:suppressAutoHyphens/>
      <w:ind w:left="5040" w:hanging="3612"/>
    </w:pPr>
    <w:rPr>
      <w:rFonts w:eastAsia="Arial Unicode MS" w:cs="Tahoma"/>
      <w:kern w:val="2"/>
      <w:lang w:eastAsia="hi-IN" w:bidi="hi-IN"/>
    </w:rPr>
  </w:style>
  <w:style w:type="paragraph" w:customStyle="1" w:styleId="Default">
    <w:name w:val="Default"/>
    <w:rsid w:val="00B207E7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006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00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61D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EB006D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EB0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B0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EB006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B006D"/>
    <w:pPr>
      <w:jc w:val="center"/>
    </w:pPr>
    <w:rPr>
      <w:b/>
      <w:bCs/>
      <w:sz w:val="28"/>
    </w:rPr>
  </w:style>
  <w:style w:type="paragraph" w:styleId="Tekstpodstawowy3">
    <w:name w:val="Body Text 3"/>
    <w:basedOn w:val="Normalny"/>
    <w:rsid w:val="00EB006D"/>
    <w:rPr>
      <w:i/>
      <w:iCs/>
      <w:sz w:val="26"/>
    </w:rPr>
  </w:style>
  <w:style w:type="paragraph" w:styleId="Tekstpodstawowy">
    <w:name w:val="Body Text"/>
    <w:basedOn w:val="Normalny"/>
    <w:rsid w:val="00EB006D"/>
    <w:pPr>
      <w:spacing w:after="120"/>
    </w:pPr>
  </w:style>
  <w:style w:type="paragraph" w:styleId="Tekstpodstawowywcity">
    <w:name w:val="Body Text Indent"/>
    <w:basedOn w:val="Normalny"/>
    <w:rsid w:val="00EB006D"/>
    <w:pPr>
      <w:spacing w:after="120"/>
      <w:ind w:left="283"/>
    </w:pPr>
  </w:style>
  <w:style w:type="paragraph" w:styleId="Tekstpodstawowywcity2">
    <w:name w:val="Body Text Indent 2"/>
    <w:basedOn w:val="Normalny"/>
    <w:rsid w:val="00EB006D"/>
    <w:pPr>
      <w:spacing w:after="120" w:line="480" w:lineRule="auto"/>
      <w:ind w:left="283"/>
    </w:pPr>
  </w:style>
  <w:style w:type="character" w:customStyle="1" w:styleId="ZnakZnak5">
    <w:name w:val="Znak Znak5"/>
    <w:basedOn w:val="Domylnaczcionkaakapitu"/>
    <w:rsid w:val="00EB006D"/>
    <w:rPr>
      <w:b/>
      <w:bCs/>
      <w:sz w:val="28"/>
      <w:szCs w:val="24"/>
    </w:rPr>
  </w:style>
  <w:style w:type="paragraph" w:styleId="Podtytu">
    <w:name w:val="Subtitle"/>
    <w:basedOn w:val="Normalny"/>
    <w:qFormat/>
    <w:rsid w:val="00EB006D"/>
    <w:rPr>
      <w:b/>
      <w:bCs/>
      <w:sz w:val="22"/>
      <w:u w:val="single"/>
    </w:rPr>
  </w:style>
  <w:style w:type="character" w:customStyle="1" w:styleId="ZnakZnak">
    <w:name w:val="Znak Znak"/>
    <w:basedOn w:val="Domylnaczcionkaakapitu"/>
    <w:rsid w:val="00EB006D"/>
    <w:rPr>
      <w:b/>
      <w:bCs/>
      <w:sz w:val="22"/>
      <w:szCs w:val="24"/>
      <w:u w:val="single"/>
    </w:rPr>
  </w:style>
  <w:style w:type="character" w:customStyle="1" w:styleId="ZnakZnak3">
    <w:name w:val="Znak Znak3"/>
    <w:basedOn w:val="Domylnaczcionkaakapitu"/>
    <w:rsid w:val="00EB006D"/>
    <w:rPr>
      <w:sz w:val="24"/>
      <w:szCs w:val="24"/>
    </w:rPr>
  </w:style>
  <w:style w:type="character" w:customStyle="1" w:styleId="ZnakZnak8">
    <w:name w:val="Znak Znak8"/>
    <w:basedOn w:val="Domylnaczcionkaakapitu"/>
    <w:rsid w:val="00EB006D"/>
    <w:rPr>
      <w:rFonts w:ascii="Arial" w:hAnsi="Arial" w:cs="Arial"/>
      <w:b/>
      <w:bCs/>
      <w:kern w:val="32"/>
      <w:sz w:val="32"/>
      <w:szCs w:val="32"/>
    </w:rPr>
  </w:style>
  <w:style w:type="character" w:customStyle="1" w:styleId="ZnakZnak7">
    <w:name w:val="Znak Znak7"/>
    <w:basedOn w:val="Domylnaczcionkaakapitu"/>
    <w:rsid w:val="00EB006D"/>
    <w:rPr>
      <w:b/>
      <w:bCs/>
      <w:sz w:val="28"/>
      <w:szCs w:val="28"/>
    </w:rPr>
  </w:style>
  <w:style w:type="character" w:customStyle="1" w:styleId="ZnakZnak4">
    <w:name w:val="Znak Znak4"/>
    <w:basedOn w:val="Domylnaczcionkaakapitu"/>
    <w:rsid w:val="00EB006D"/>
    <w:rPr>
      <w:i/>
      <w:iCs/>
      <w:sz w:val="26"/>
      <w:szCs w:val="24"/>
    </w:rPr>
  </w:style>
  <w:style w:type="character" w:customStyle="1" w:styleId="ZnakZnak2">
    <w:name w:val="Znak Znak2"/>
    <w:basedOn w:val="Domylnaczcionkaakapitu"/>
    <w:rsid w:val="00EB006D"/>
    <w:rPr>
      <w:sz w:val="24"/>
      <w:szCs w:val="24"/>
    </w:rPr>
  </w:style>
  <w:style w:type="character" w:customStyle="1" w:styleId="ZnakZnak1">
    <w:name w:val="Znak Znak1"/>
    <w:basedOn w:val="Domylnaczcionkaakapitu"/>
    <w:rsid w:val="00EB006D"/>
    <w:rPr>
      <w:sz w:val="24"/>
      <w:szCs w:val="24"/>
    </w:rPr>
  </w:style>
  <w:style w:type="character" w:customStyle="1" w:styleId="ZnakZnak6">
    <w:name w:val="Znak Znak6"/>
    <w:basedOn w:val="Domylnaczcionkaakapitu"/>
    <w:rsid w:val="00EB006D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rsid w:val="00EB006D"/>
    <w:rPr>
      <w:color w:val="0000FF"/>
      <w:u w:val="single"/>
    </w:rPr>
  </w:style>
  <w:style w:type="paragraph" w:styleId="Tekstprzypisukocowego">
    <w:name w:val="endnote text"/>
    <w:basedOn w:val="Normalny"/>
    <w:semiHidden/>
    <w:rsid w:val="00EB006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B006D"/>
    <w:rPr>
      <w:vertAlign w:val="superscript"/>
    </w:rPr>
  </w:style>
  <w:style w:type="character" w:styleId="Pogrubienie">
    <w:name w:val="Strong"/>
    <w:basedOn w:val="Domylnaczcionkaakapitu"/>
    <w:qFormat/>
    <w:rsid w:val="00EB006D"/>
    <w:rPr>
      <w:b/>
      <w:bCs/>
    </w:rPr>
  </w:style>
  <w:style w:type="paragraph" w:styleId="NormalnyWeb">
    <w:name w:val="Normal (Web)"/>
    <w:basedOn w:val="Normalny"/>
    <w:rsid w:val="00EB006D"/>
    <w:pPr>
      <w:suppressAutoHyphens/>
      <w:spacing w:before="280" w:after="280"/>
    </w:pPr>
    <w:rPr>
      <w:lang w:eastAsia="ar-SA"/>
    </w:rPr>
  </w:style>
  <w:style w:type="paragraph" w:customStyle="1" w:styleId="Zawartotabeli">
    <w:name w:val="Zawartość tabeli"/>
    <w:basedOn w:val="Normalny"/>
    <w:rsid w:val="00570050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  <w:style w:type="paragraph" w:styleId="Akapitzlist">
    <w:name w:val="List Paragraph"/>
    <w:basedOn w:val="Normalny"/>
    <w:qFormat/>
    <w:rsid w:val="00570050"/>
    <w:pPr>
      <w:ind w:left="720"/>
      <w:contextualSpacing/>
    </w:pPr>
  </w:style>
  <w:style w:type="character" w:customStyle="1" w:styleId="WW8Num10z1">
    <w:name w:val="WW8Num10z1"/>
    <w:rsid w:val="00B16590"/>
    <w:rPr>
      <w:rFonts w:ascii="OpenSymbol" w:hAnsi="OpenSymbol" w:cs="OpenSymbol"/>
    </w:rPr>
  </w:style>
  <w:style w:type="character" w:customStyle="1" w:styleId="Nagwek2Znak">
    <w:name w:val="Nagłówek 2 Znak"/>
    <w:basedOn w:val="Domylnaczcionkaakapitu"/>
    <w:link w:val="Nagwek2"/>
    <w:rsid w:val="00D61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ela">
    <w:name w:val="Tabela"/>
    <w:next w:val="Normalny"/>
    <w:rsid w:val="00D61D49"/>
    <w:pPr>
      <w:suppressAutoHyphens/>
      <w:autoSpaceDE w:val="0"/>
    </w:pPr>
    <w:rPr>
      <w:rFonts w:eastAsia="Arial"/>
      <w:lang w:eastAsia="ar-SA"/>
    </w:rPr>
  </w:style>
  <w:style w:type="paragraph" w:customStyle="1" w:styleId="WW-Tekstpodstawowy2">
    <w:name w:val="WW-Tekst podstawowy 2"/>
    <w:basedOn w:val="Normalny"/>
    <w:rsid w:val="00D61D49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WW-Tabela">
    <w:name w:val="WW-Tabela"/>
    <w:next w:val="Normalny"/>
    <w:rsid w:val="00D61D49"/>
    <w:pPr>
      <w:suppressAutoHyphens/>
      <w:autoSpaceDE w:val="0"/>
    </w:pPr>
    <w:rPr>
      <w:rFonts w:eastAsia="Arial"/>
      <w:lang w:eastAsia="ar-SA"/>
    </w:rPr>
  </w:style>
  <w:style w:type="paragraph" w:customStyle="1" w:styleId="Standard">
    <w:name w:val="Standard"/>
    <w:rsid w:val="00D61D49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table" w:styleId="Tabela-Siatka">
    <w:name w:val="Table Grid"/>
    <w:basedOn w:val="Standardowy"/>
    <w:rsid w:val="00FC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DD4189"/>
    <w:pPr>
      <w:widowControl w:val="0"/>
      <w:autoSpaceDE w:val="0"/>
      <w:autoSpaceDN w:val="0"/>
      <w:adjustRightInd w:val="0"/>
    </w:pPr>
    <w:rPr>
      <w:rFonts w:hAnsi="Tahoma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EE66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E66A0"/>
    <w:rPr>
      <w:sz w:val="24"/>
      <w:szCs w:val="24"/>
    </w:rPr>
  </w:style>
  <w:style w:type="paragraph" w:styleId="Tekstdymka">
    <w:name w:val="Balloon Text"/>
    <w:basedOn w:val="Normalny"/>
    <w:link w:val="TekstdymkaZnak"/>
    <w:rsid w:val="00561D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1D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61D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1DF5"/>
  </w:style>
  <w:style w:type="character" w:styleId="Odwoanieprzypisudolnego">
    <w:name w:val="footnote reference"/>
    <w:rsid w:val="00561DF5"/>
    <w:rPr>
      <w:vertAlign w:val="superscript"/>
    </w:rPr>
  </w:style>
  <w:style w:type="numbering" w:customStyle="1" w:styleId="Styl1">
    <w:name w:val="Styl1"/>
    <w:uiPriority w:val="99"/>
    <w:rsid w:val="009C7067"/>
    <w:pPr>
      <w:numPr>
        <w:numId w:val="27"/>
      </w:numPr>
    </w:pPr>
  </w:style>
  <w:style w:type="paragraph" w:customStyle="1" w:styleId="Tekstpodstawowy21">
    <w:name w:val="Tekst podstawowy 21"/>
    <w:basedOn w:val="Normalny"/>
    <w:rsid w:val="002B7B8C"/>
    <w:pPr>
      <w:widowControl w:val="0"/>
      <w:suppressAutoHyphens/>
      <w:jc w:val="both"/>
    </w:pPr>
    <w:rPr>
      <w:rFonts w:ascii="Courier New" w:eastAsia="Arial Unicode MS" w:hAnsi="Courier New" w:cs="Courier New"/>
      <w:kern w:val="2"/>
      <w:lang w:eastAsia="hi-IN" w:bidi="hi-IN"/>
    </w:rPr>
  </w:style>
  <w:style w:type="paragraph" w:customStyle="1" w:styleId="Tekstpodstawowywcity31">
    <w:name w:val="Tekst podstawowy wcięty 31"/>
    <w:basedOn w:val="Normalny"/>
    <w:rsid w:val="002B7B8C"/>
    <w:pPr>
      <w:widowControl w:val="0"/>
      <w:suppressAutoHyphens/>
      <w:ind w:left="5040" w:hanging="3612"/>
    </w:pPr>
    <w:rPr>
      <w:rFonts w:eastAsia="Arial Unicode MS" w:cs="Tahoma"/>
      <w:kern w:val="2"/>
      <w:lang w:eastAsia="hi-IN" w:bidi="hi-IN"/>
    </w:rPr>
  </w:style>
  <w:style w:type="paragraph" w:customStyle="1" w:styleId="Default">
    <w:name w:val="Default"/>
    <w:rsid w:val="00B207E7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E4E9-9758-49A4-BC2E-D10D0A1E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3737</Words>
  <Characters>22423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………………………</vt:lpstr>
    </vt:vector>
  </TitlesOfParts>
  <Company>Urząd Miasta Ostrowiec Św.</Company>
  <LinksUpToDate>false</LinksUpToDate>
  <CharactersWithSpaces>26108</CharactersWithSpaces>
  <SharedDoc>false</SharedDoc>
  <HLinks>
    <vt:vector size="12" baseType="variant"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http://www.um.ostrowiec.pl/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http://www.um.ostrowiec.pl/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………………………</dc:title>
  <dc:creator>WEPASTUSZKA</dc:creator>
  <cp:lastModifiedBy>Kamil Matyga</cp:lastModifiedBy>
  <cp:revision>2</cp:revision>
  <cp:lastPrinted>2016-12-29T10:36:00Z</cp:lastPrinted>
  <dcterms:created xsi:type="dcterms:W3CDTF">2016-12-29T10:46:00Z</dcterms:created>
  <dcterms:modified xsi:type="dcterms:W3CDTF">2016-12-29T10:46:00Z</dcterms:modified>
</cp:coreProperties>
</file>